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4BFF" w14:textId="3EDB40B0" w:rsidR="00716418" w:rsidRDefault="00716418">
      <w:pPr>
        <w:pStyle w:val="Heading1"/>
        <w:kinsoku w:val="0"/>
        <w:overflowPunct w:val="0"/>
        <w:ind w:left="4240" w:firstLine="0"/>
        <w:rPr>
          <w:b w:val="0"/>
          <w:bCs w:val="0"/>
        </w:rPr>
      </w:pPr>
      <w:r>
        <w:rPr>
          <w:spacing w:val="7"/>
        </w:rPr>
        <w:t>SW</w:t>
      </w:r>
      <w:r>
        <w:t>F</w:t>
      </w:r>
      <w:r>
        <w:rPr>
          <w:spacing w:val="4"/>
        </w:rPr>
        <w:t xml:space="preserve"> </w:t>
      </w:r>
      <w:r w:rsidR="00D57E68">
        <w:rPr>
          <w:spacing w:val="7"/>
        </w:rPr>
        <w:t>YOUTH REGIONAL</w:t>
      </w:r>
      <w:r>
        <w:rPr>
          <w:spacing w:val="4"/>
        </w:rPr>
        <w:t xml:space="preserve"> </w:t>
      </w:r>
      <w:r>
        <w:rPr>
          <w:spacing w:val="7"/>
        </w:rPr>
        <w:t>FOOTBAL</w:t>
      </w:r>
      <w:r>
        <w:t>L</w:t>
      </w:r>
      <w:r>
        <w:rPr>
          <w:spacing w:val="5"/>
        </w:rPr>
        <w:t xml:space="preserve"> </w:t>
      </w:r>
      <w:r>
        <w:rPr>
          <w:spacing w:val="7"/>
        </w:rPr>
        <w:t>LEAGU</w:t>
      </w:r>
      <w:r>
        <w:t>E</w:t>
      </w:r>
      <w:r>
        <w:rPr>
          <w:spacing w:val="4"/>
        </w:rPr>
        <w:t xml:space="preserve"> </w:t>
      </w:r>
      <w:r>
        <w:rPr>
          <w:spacing w:val="7"/>
        </w:rPr>
        <w:t>20</w:t>
      </w:r>
      <w:r w:rsidR="00B02AE9">
        <w:rPr>
          <w:spacing w:val="7"/>
        </w:rPr>
        <w:t>2</w:t>
      </w:r>
      <w:r w:rsidR="00AB6176">
        <w:rPr>
          <w:spacing w:val="7"/>
        </w:rPr>
        <w:t>4</w:t>
      </w:r>
      <w:r>
        <w:rPr>
          <w:spacing w:val="4"/>
        </w:rPr>
        <w:t xml:space="preserve"> </w:t>
      </w:r>
      <w:r w:rsidR="001E2106">
        <w:t>–</w:t>
      </w:r>
      <w:r>
        <w:rPr>
          <w:spacing w:val="5"/>
        </w:rPr>
        <w:t xml:space="preserve"> </w:t>
      </w:r>
      <w:proofErr w:type="spellStart"/>
      <w:r>
        <w:rPr>
          <w:spacing w:val="7"/>
        </w:rPr>
        <w:t>Teamline</w:t>
      </w:r>
      <w:proofErr w:type="spellEnd"/>
    </w:p>
    <w:p w14:paraId="44CF22AB" w14:textId="77777777" w:rsidR="00716418" w:rsidRDefault="00716418">
      <w:pPr>
        <w:pStyle w:val="Heading1"/>
        <w:kinsoku w:val="0"/>
        <w:overflowPunct w:val="0"/>
        <w:ind w:left="4240" w:firstLine="0"/>
        <w:rPr>
          <w:b w:val="0"/>
          <w:bCs w:val="0"/>
        </w:rPr>
        <w:sectPr w:rsidR="00716418" w:rsidSect="0020121F">
          <w:type w:val="continuous"/>
          <w:pgSz w:w="16838" w:h="11900" w:orient="landscape"/>
          <w:pgMar w:top="200" w:right="580" w:bottom="0" w:left="420" w:header="720" w:footer="720" w:gutter="0"/>
          <w:cols w:space="720"/>
          <w:noEndnote/>
        </w:sectPr>
      </w:pPr>
    </w:p>
    <w:p w14:paraId="5971DA54" w14:textId="77777777" w:rsidR="00716418" w:rsidRDefault="00716418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14:paraId="7FD1AB0B" w14:textId="77777777" w:rsidR="00716418" w:rsidRDefault="00716418">
      <w:pPr>
        <w:pStyle w:val="BodyText"/>
        <w:tabs>
          <w:tab w:val="left" w:pos="5839"/>
        </w:tabs>
        <w:kinsoku w:val="0"/>
        <w:overflowPunct w:val="0"/>
        <w:ind w:left="1580"/>
      </w:pPr>
      <w:r>
        <w:rPr>
          <w:spacing w:val="8"/>
        </w:rPr>
        <w:t>Hom</w:t>
      </w:r>
      <w:r>
        <w:t>e</w:t>
      </w:r>
      <w:r>
        <w:rPr>
          <w:spacing w:val="17"/>
        </w:rPr>
        <w:t xml:space="preserve"> </w:t>
      </w:r>
      <w:r>
        <w:rPr>
          <w:spacing w:val="8"/>
        </w:rPr>
        <w:t>Clu</w:t>
      </w:r>
      <w:r>
        <w:t>b</w:t>
      </w:r>
      <w:r>
        <w:tab/>
      </w:r>
      <w:r>
        <w:rPr>
          <w:spacing w:val="6"/>
        </w:rPr>
        <w:t>Awa</w:t>
      </w:r>
      <w:r>
        <w:t>y</w:t>
      </w:r>
      <w:r>
        <w:rPr>
          <w:spacing w:val="8"/>
        </w:rPr>
        <w:t xml:space="preserve"> </w:t>
      </w:r>
      <w:r>
        <w:rPr>
          <w:spacing w:val="6"/>
        </w:rPr>
        <w:t>Club</w:t>
      </w:r>
    </w:p>
    <w:p w14:paraId="299BBFBB" w14:textId="77777777" w:rsidR="00716418" w:rsidRDefault="00716418">
      <w:pPr>
        <w:kinsoku w:val="0"/>
        <w:overflowPunct w:val="0"/>
        <w:spacing w:before="8" w:line="140" w:lineRule="exact"/>
        <w:rPr>
          <w:sz w:val="14"/>
          <w:szCs w:val="14"/>
        </w:rPr>
      </w:pPr>
      <w:r>
        <w:br w:type="column"/>
      </w:r>
    </w:p>
    <w:p w14:paraId="571730CA" w14:textId="77777777" w:rsidR="00716418" w:rsidRDefault="00716418">
      <w:pPr>
        <w:pStyle w:val="Heading2"/>
        <w:kinsoku w:val="0"/>
        <w:overflowPunct w:val="0"/>
        <w:ind w:left="1580"/>
        <w:rPr>
          <w:b w:val="0"/>
          <w:bCs w:val="0"/>
        </w:rPr>
      </w:pPr>
      <w:r>
        <w:rPr>
          <w:spacing w:val="6"/>
          <w:u w:val="single"/>
        </w:rPr>
        <w:t>Disciplinary</w:t>
      </w:r>
      <w:r>
        <w:rPr>
          <w:spacing w:val="-11"/>
          <w:u w:val="single"/>
        </w:rPr>
        <w:t xml:space="preserve"> </w:t>
      </w:r>
      <w:r>
        <w:rPr>
          <w:spacing w:val="6"/>
          <w:u w:val="single"/>
        </w:rPr>
        <w:t>Record</w:t>
      </w:r>
    </w:p>
    <w:p w14:paraId="2FB796A4" w14:textId="77777777" w:rsidR="00716418" w:rsidRDefault="00716418">
      <w:pPr>
        <w:pStyle w:val="Heading2"/>
        <w:kinsoku w:val="0"/>
        <w:overflowPunct w:val="0"/>
        <w:ind w:left="1580"/>
        <w:rPr>
          <w:b w:val="0"/>
          <w:bCs w:val="0"/>
        </w:rPr>
        <w:sectPr w:rsidR="00716418" w:rsidSect="0020121F">
          <w:type w:val="continuous"/>
          <w:pgSz w:w="16838" w:h="11900" w:orient="landscape"/>
          <w:pgMar w:top="200" w:right="580" w:bottom="0" w:left="420" w:header="720" w:footer="720" w:gutter="0"/>
          <w:cols w:num="2" w:space="720" w:equalWidth="0">
            <w:col w:w="6762" w:space="498"/>
            <w:col w:w="8578"/>
          </w:cols>
          <w:noEndnote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340"/>
        <w:gridCol w:w="3900"/>
      </w:tblGrid>
      <w:tr w:rsidR="00716418" w14:paraId="5BA374D6" w14:textId="77777777">
        <w:trPr>
          <w:trHeight w:hRule="exact" w:val="460"/>
        </w:trPr>
        <w:tc>
          <w:tcPr>
            <w:tcW w:w="390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311AE294" w14:textId="77777777" w:rsidR="00716418" w:rsidRPr="00716418" w:rsidRDefault="00716418" w:rsidP="000D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6F7308CD" w14:textId="77777777" w:rsidR="00716418" w:rsidRPr="00716418" w:rsidRDefault="00716418">
            <w:pPr>
              <w:pStyle w:val="TableParagraph"/>
              <w:kinsoku w:val="0"/>
              <w:overflowPunct w:val="0"/>
              <w:spacing w:before="93"/>
              <w:ind w:left="110"/>
              <w:rPr>
                <w:rFonts w:ascii="Arial" w:hAnsi="Arial" w:cs="Arial"/>
              </w:rPr>
            </w:pPr>
          </w:p>
        </w:tc>
        <w:tc>
          <w:tcPr>
            <w:tcW w:w="390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2B2593CA" w14:textId="77777777" w:rsidR="00716418" w:rsidRPr="00716418" w:rsidRDefault="00716418" w:rsidP="000D34C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C62862" w14:textId="2E625FEA" w:rsidR="00716418" w:rsidRDefault="00D57E68">
      <w:pPr>
        <w:pStyle w:val="BodyText"/>
        <w:tabs>
          <w:tab w:val="left" w:pos="5359"/>
          <w:tab w:val="left" w:pos="6919"/>
        </w:tabs>
        <w:kinsoku w:val="0"/>
        <w:overflowPunct w:val="0"/>
        <w:spacing w:before="53"/>
        <w:ind w:left="10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664D0E9A" wp14:editId="59B92236">
                <wp:simplePos x="0" y="0"/>
                <wp:positionH relativeFrom="page">
                  <wp:posOffset>5848350</wp:posOffset>
                </wp:positionH>
                <wp:positionV relativeFrom="paragraph">
                  <wp:posOffset>-259080</wp:posOffset>
                </wp:positionV>
                <wp:extent cx="4413250" cy="1130300"/>
                <wp:effectExtent l="0" t="0" r="0" b="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40"/>
                              <w:gridCol w:w="4040"/>
                              <w:gridCol w:w="800"/>
                              <w:gridCol w:w="1140"/>
                            </w:tblGrid>
                            <w:tr w:rsidR="00716418" w14:paraId="5F03E132" w14:textId="77777777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6920" w:type="dxa"/>
                                  <w:gridSpan w:val="4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1FC4E14C" w14:textId="77777777" w:rsidR="00716418" w:rsidRDefault="007164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8" w:lineRule="exact"/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PLAYERS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CAUTIONED</w:t>
                                  </w:r>
                                </w:p>
                              </w:tc>
                            </w:tr>
                            <w:tr w:rsidR="00716418" w14:paraId="5E8331FF" w14:textId="77777777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32E32B08" w14:textId="77777777" w:rsidR="00716418" w:rsidRDefault="007164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8" w:lineRule="exact"/>
                                    <w:ind w:left="11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>Shir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No</w:t>
                                  </w:r>
                                </w:p>
                              </w:tc>
                              <w:tc>
                                <w:tcPr>
                                  <w:tcW w:w="40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4FF6B303" w14:textId="77777777" w:rsidR="00716418" w:rsidRDefault="007164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8" w:lineRule="exact"/>
                                    <w:ind w:left="15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7"/>
                                      <w:sz w:val="18"/>
                                      <w:szCs w:val="18"/>
                                    </w:rPr>
                                    <w:t>Nam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7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7"/>
                                      <w:sz w:val="18"/>
                                      <w:szCs w:val="18"/>
                                    </w:rPr>
                                    <w:t>Playe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7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C9504D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7"/>
                                      <w:sz w:val="18"/>
                                      <w:szCs w:val="18"/>
                                    </w:rPr>
                                    <w:t>First na</w:t>
                                  </w:r>
                                  <w:r w:rsidR="00C9504D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7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7"/>
                                      <w:sz w:val="18"/>
                                      <w:szCs w:val="18"/>
                                    </w:rPr>
                                    <w:t>Surname)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463E6384" w14:textId="77777777" w:rsidR="00716418" w:rsidRDefault="007164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8" w:lineRule="exact"/>
                                    <w:ind w:left="19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4"/>
                                      <w:sz w:val="18"/>
                                      <w:szCs w:val="1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627C883B" w14:textId="77777777" w:rsidR="00716418" w:rsidRDefault="007164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8" w:lineRule="exact"/>
                                    <w:ind w:left="7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Offenc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716418" w14:paraId="6AB00202" w14:textId="77777777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6A21F96C" w14:textId="77777777" w:rsidR="00716418" w:rsidRDefault="00716418"/>
                              </w:tc>
                              <w:tc>
                                <w:tcPr>
                                  <w:tcW w:w="40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346A92C1" w14:textId="77777777" w:rsidR="00716418" w:rsidRDefault="00716418"/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778CCCE1" w14:textId="77777777" w:rsidR="00716418" w:rsidRDefault="00716418"/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6F9CBA9D" w14:textId="77777777" w:rsidR="00716418" w:rsidRDefault="00716418"/>
                              </w:tc>
                            </w:tr>
                            <w:tr w:rsidR="00716418" w14:paraId="742DF0D9" w14:textId="77777777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7D49F2FF" w14:textId="77777777" w:rsidR="00716418" w:rsidRDefault="00716418"/>
                              </w:tc>
                              <w:tc>
                                <w:tcPr>
                                  <w:tcW w:w="40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18FC0C89" w14:textId="77777777" w:rsidR="00716418" w:rsidRDefault="00716418"/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1879ACD4" w14:textId="77777777" w:rsidR="00716418" w:rsidRDefault="00716418"/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0EE7F851" w14:textId="77777777" w:rsidR="00716418" w:rsidRDefault="00716418"/>
                              </w:tc>
                            </w:tr>
                            <w:tr w:rsidR="00716418" w14:paraId="09BE502C" w14:textId="77777777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217DA23B" w14:textId="77777777" w:rsidR="00716418" w:rsidRDefault="00716418"/>
                              </w:tc>
                              <w:tc>
                                <w:tcPr>
                                  <w:tcW w:w="40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6BC56C66" w14:textId="77777777" w:rsidR="00716418" w:rsidRDefault="00716418"/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0FDC8363" w14:textId="77777777" w:rsidR="00716418" w:rsidRDefault="00716418"/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19A92A09" w14:textId="77777777" w:rsidR="00716418" w:rsidRDefault="00716418"/>
                              </w:tc>
                            </w:tr>
                            <w:tr w:rsidR="00716418" w14:paraId="08C8170E" w14:textId="77777777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65166499" w14:textId="77777777" w:rsidR="00716418" w:rsidRDefault="00716418"/>
                              </w:tc>
                              <w:tc>
                                <w:tcPr>
                                  <w:tcW w:w="40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271E3FC3" w14:textId="77777777" w:rsidR="00716418" w:rsidRDefault="00716418"/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4E80F12F" w14:textId="77777777" w:rsidR="00716418" w:rsidRDefault="00716418"/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43B16DA4" w14:textId="77777777" w:rsidR="00716418" w:rsidRDefault="00716418"/>
                              </w:tc>
                            </w:tr>
                            <w:tr w:rsidR="00716418" w14:paraId="21EEE956" w14:textId="77777777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7F292BD4" w14:textId="77777777" w:rsidR="00716418" w:rsidRDefault="00716418"/>
                              </w:tc>
                              <w:tc>
                                <w:tcPr>
                                  <w:tcW w:w="40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6983699C" w14:textId="77777777" w:rsidR="00716418" w:rsidRDefault="00716418"/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717780C7" w14:textId="77777777" w:rsidR="00716418" w:rsidRDefault="00716418"/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10943CD8" w14:textId="77777777" w:rsidR="00716418" w:rsidRDefault="00716418"/>
                              </w:tc>
                            </w:tr>
                            <w:tr w:rsidR="00716418" w14:paraId="7BB0DFD2" w14:textId="77777777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657A4AED" w14:textId="77777777" w:rsidR="00716418" w:rsidRDefault="00716418"/>
                              </w:tc>
                              <w:tc>
                                <w:tcPr>
                                  <w:tcW w:w="40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1F995944" w14:textId="77777777" w:rsidR="00716418" w:rsidRDefault="00716418"/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59024025" w14:textId="77777777" w:rsidR="00716418" w:rsidRDefault="00716418"/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4663BF5B" w14:textId="77777777" w:rsidR="00716418" w:rsidRDefault="00716418"/>
                              </w:tc>
                            </w:tr>
                          </w:tbl>
                          <w:p w14:paraId="4B876C5B" w14:textId="77777777" w:rsidR="00716418" w:rsidRDefault="00716418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D0E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0.5pt;margin-top:-20.4pt;width:347.5pt;height:89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40"/>
                        <w:gridCol w:w="4040"/>
                        <w:gridCol w:w="800"/>
                        <w:gridCol w:w="1140"/>
                      </w:tblGrid>
                      <w:tr w:rsidR="00716418" w14:paraId="5F03E132" w14:textId="77777777">
                        <w:trPr>
                          <w:trHeight w:hRule="exact" w:val="220"/>
                        </w:trPr>
                        <w:tc>
                          <w:tcPr>
                            <w:tcW w:w="6920" w:type="dxa"/>
                            <w:gridSpan w:val="4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1FC4E14C" w14:textId="77777777" w:rsidR="00716418" w:rsidRDefault="00716418">
                            <w:pPr>
                              <w:pStyle w:val="TableParagraph"/>
                              <w:kinsoku w:val="0"/>
                              <w:overflowPunct w:val="0"/>
                              <w:spacing w:line="188" w:lineRule="exact"/>
                              <w:ind w:left="6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PLAYERS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CAUTIONED</w:t>
                            </w:r>
                          </w:p>
                        </w:tc>
                      </w:tr>
                      <w:tr w:rsidR="00716418" w14:paraId="5E8331FF" w14:textId="77777777">
                        <w:trPr>
                          <w:trHeight w:hRule="exact" w:val="220"/>
                        </w:trPr>
                        <w:tc>
                          <w:tcPr>
                            <w:tcW w:w="9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32E32B08" w14:textId="77777777" w:rsidR="00716418" w:rsidRDefault="00716418">
                            <w:pPr>
                              <w:pStyle w:val="TableParagraph"/>
                              <w:kinsoku w:val="0"/>
                              <w:overflowPunct w:val="0"/>
                              <w:spacing w:line="188" w:lineRule="exact"/>
                              <w:ind w:left="11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>Shir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</w:tc>
                        <w:tc>
                          <w:tcPr>
                            <w:tcW w:w="40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4FF6B303" w14:textId="77777777" w:rsidR="00716418" w:rsidRDefault="00716418">
                            <w:pPr>
                              <w:pStyle w:val="TableParagraph"/>
                              <w:kinsoku w:val="0"/>
                              <w:overflowPunct w:val="0"/>
                              <w:spacing w:line="188" w:lineRule="exact"/>
                              <w:ind w:left="15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7"/>
                                <w:sz w:val="18"/>
                                <w:szCs w:val="18"/>
                              </w:rPr>
                              <w:t>Nam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7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7"/>
                                <w:sz w:val="18"/>
                                <w:szCs w:val="18"/>
                              </w:rPr>
                              <w:t>Playe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7"/>
                                <w:sz w:val="18"/>
                                <w:szCs w:val="18"/>
                              </w:rPr>
                              <w:t>(</w:t>
                            </w:r>
                            <w:r w:rsidR="00C9504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7"/>
                                <w:sz w:val="18"/>
                                <w:szCs w:val="18"/>
                              </w:rPr>
                              <w:t>First na</w:t>
                            </w:r>
                            <w:r w:rsidR="00C9504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me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7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7"/>
                                <w:sz w:val="18"/>
                                <w:szCs w:val="18"/>
                              </w:rPr>
                              <w:t>Surname)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463E6384" w14:textId="77777777" w:rsidR="00716418" w:rsidRDefault="00716418">
                            <w:pPr>
                              <w:pStyle w:val="TableParagraph"/>
                              <w:kinsoku w:val="0"/>
                              <w:overflowPunct w:val="0"/>
                              <w:spacing w:line="188" w:lineRule="exact"/>
                              <w:ind w:left="19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4"/>
                                <w:sz w:val="18"/>
                                <w:szCs w:val="1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627C883B" w14:textId="77777777" w:rsidR="00716418" w:rsidRDefault="00716418">
                            <w:pPr>
                              <w:pStyle w:val="TableParagraph"/>
                              <w:kinsoku w:val="0"/>
                              <w:overflowPunct w:val="0"/>
                              <w:spacing w:line="188" w:lineRule="exact"/>
                              <w:ind w:left="7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Offenc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c>
                      </w:tr>
                      <w:tr w:rsidR="00716418" w14:paraId="6AB00202" w14:textId="77777777">
                        <w:trPr>
                          <w:trHeight w:hRule="exact" w:val="220"/>
                        </w:trPr>
                        <w:tc>
                          <w:tcPr>
                            <w:tcW w:w="9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6A21F96C" w14:textId="77777777" w:rsidR="00716418" w:rsidRDefault="00716418"/>
                        </w:tc>
                        <w:tc>
                          <w:tcPr>
                            <w:tcW w:w="40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346A92C1" w14:textId="77777777" w:rsidR="00716418" w:rsidRDefault="00716418"/>
                        </w:tc>
                        <w:tc>
                          <w:tcPr>
                            <w:tcW w:w="80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778CCCE1" w14:textId="77777777" w:rsidR="00716418" w:rsidRDefault="00716418"/>
                        </w:tc>
                        <w:tc>
                          <w:tcPr>
                            <w:tcW w:w="11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6F9CBA9D" w14:textId="77777777" w:rsidR="00716418" w:rsidRDefault="00716418"/>
                        </w:tc>
                      </w:tr>
                      <w:tr w:rsidR="00716418" w14:paraId="742DF0D9" w14:textId="77777777">
                        <w:trPr>
                          <w:trHeight w:hRule="exact" w:val="220"/>
                        </w:trPr>
                        <w:tc>
                          <w:tcPr>
                            <w:tcW w:w="9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7D49F2FF" w14:textId="77777777" w:rsidR="00716418" w:rsidRDefault="00716418"/>
                        </w:tc>
                        <w:tc>
                          <w:tcPr>
                            <w:tcW w:w="40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18FC0C89" w14:textId="77777777" w:rsidR="00716418" w:rsidRDefault="00716418"/>
                        </w:tc>
                        <w:tc>
                          <w:tcPr>
                            <w:tcW w:w="80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1879ACD4" w14:textId="77777777" w:rsidR="00716418" w:rsidRDefault="00716418"/>
                        </w:tc>
                        <w:tc>
                          <w:tcPr>
                            <w:tcW w:w="11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0EE7F851" w14:textId="77777777" w:rsidR="00716418" w:rsidRDefault="00716418"/>
                        </w:tc>
                      </w:tr>
                      <w:tr w:rsidR="00716418" w14:paraId="09BE502C" w14:textId="77777777">
                        <w:trPr>
                          <w:trHeight w:hRule="exact" w:val="220"/>
                        </w:trPr>
                        <w:tc>
                          <w:tcPr>
                            <w:tcW w:w="9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217DA23B" w14:textId="77777777" w:rsidR="00716418" w:rsidRDefault="00716418"/>
                        </w:tc>
                        <w:tc>
                          <w:tcPr>
                            <w:tcW w:w="40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6BC56C66" w14:textId="77777777" w:rsidR="00716418" w:rsidRDefault="00716418"/>
                        </w:tc>
                        <w:tc>
                          <w:tcPr>
                            <w:tcW w:w="80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0FDC8363" w14:textId="77777777" w:rsidR="00716418" w:rsidRDefault="00716418"/>
                        </w:tc>
                        <w:tc>
                          <w:tcPr>
                            <w:tcW w:w="11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19A92A09" w14:textId="77777777" w:rsidR="00716418" w:rsidRDefault="00716418"/>
                        </w:tc>
                      </w:tr>
                      <w:tr w:rsidR="00716418" w14:paraId="08C8170E" w14:textId="77777777">
                        <w:trPr>
                          <w:trHeight w:hRule="exact" w:val="220"/>
                        </w:trPr>
                        <w:tc>
                          <w:tcPr>
                            <w:tcW w:w="9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65166499" w14:textId="77777777" w:rsidR="00716418" w:rsidRDefault="00716418"/>
                        </w:tc>
                        <w:tc>
                          <w:tcPr>
                            <w:tcW w:w="40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271E3FC3" w14:textId="77777777" w:rsidR="00716418" w:rsidRDefault="00716418"/>
                        </w:tc>
                        <w:tc>
                          <w:tcPr>
                            <w:tcW w:w="80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4E80F12F" w14:textId="77777777" w:rsidR="00716418" w:rsidRDefault="00716418"/>
                        </w:tc>
                        <w:tc>
                          <w:tcPr>
                            <w:tcW w:w="11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43B16DA4" w14:textId="77777777" w:rsidR="00716418" w:rsidRDefault="00716418"/>
                        </w:tc>
                      </w:tr>
                      <w:tr w:rsidR="00716418" w14:paraId="21EEE956" w14:textId="77777777">
                        <w:trPr>
                          <w:trHeight w:hRule="exact" w:val="220"/>
                        </w:trPr>
                        <w:tc>
                          <w:tcPr>
                            <w:tcW w:w="9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7F292BD4" w14:textId="77777777" w:rsidR="00716418" w:rsidRDefault="00716418"/>
                        </w:tc>
                        <w:tc>
                          <w:tcPr>
                            <w:tcW w:w="40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6983699C" w14:textId="77777777" w:rsidR="00716418" w:rsidRDefault="00716418"/>
                        </w:tc>
                        <w:tc>
                          <w:tcPr>
                            <w:tcW w:w="80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717780C7" w14:textId="77777777" w:rsidR="00716418" w:rsidRDefault="00716418"/>
                        </w:tc>
                        <w:tc>
                          <w:tcPr>
                            <w:tcW w:w="11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10943CD8" w14:textId="77777777" w:rsidR="00716418" w:rsidRDefault="00716418"/>
                        </w:tc>
                      </w:tr>
                      <w:tr w:rsidR="00716418" w14:paraId="7BB0DFD2" w14:textId="77777777">
                        <w:trPr>
                          <w:trHeight w:hRule="exact" w:val="220"/>
                        </w:trPr>
                        <w:tc>
                          <w:tcPr>
                            <w:tcW w:w="9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657A4AED" w14:textId="77777777" w:rsidR="00716418" w:rsidRDefault="00716418"/>
                        </w:tc>
                        <w:tc>
                          <w:tcPr>
                            <w:tcW w:w="40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1F995944" w14:textId="77777777" w:rsidR="00716418" w:rsidRDefault="00716418"/>
                        </w:tc>
                        <w:tc>
                          <w:tcPr>
                            <w:tcW w:w="80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59024025" w14:textId="77777777" w:rsidR="00716418" w:rsidRDefault="00716418"/>
                        </w:tc>
                        <w:tc>
                          <w:tcPr>
                            <w:tcW w:w="11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4663BF5B" w14:textId="77777777" w:rsidR="00716418" w:rsidRDefault="00716418"/>
                        </w:tc>
                      </w:tr>
                    </w:tbl>
                    <w:p w14:paraId="4B876C5B" w14:textId="77777777" w:rsidR="00716418" w:rsidRDefault="00716418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716418">
        <w:rPr>
          <w:spacing w:val="7"/>
        </w:rPr>
        <w:t>Teamlin</w:t>
      </w:r>
      <w:r w:rsidR="00716418">
        <w:t>e</w:t>
      </w:r>
      <w:proofErr w:type="spellEnd"/>
      <w:r w:rsidR="00716418">
        <w:rPr>
          <w:spacing w:val="12"/>
        </w:rPr>
        <w:t xml:space="preserve"> </w:t>
      </w:r>
      <w:r w:rsidR="00716418">
        <w:rPr>
          <w:spacing w:val="7"/>
        </w:rPr>
        <w:t>fo</w:t>
      </w:r>
      <w:r w:rsidR="00716418">
        <w:t>r</w:t>
      </w:r>
      <w:r w:rsidR="00716418">
        <w:rPr>
          <w:spacing w:val="12"/>
        </w:rPr>
        <w:t xml:space="preserve"> </w:t>
      </w:r>
      <w:r w:rsidR="00716418">
        <w:rPr>
          <w:spacing w:val="7"/>
        </w:rPr>
        <w:t>Squa</w:t>
      </w:r>
      <w:r w:rsidR="00716418">
        <w:t>d</w:t>
      </w:r>
      <w:r w:rsidR="00716418">
        <w:rPr>
          <w:spacing w:val="12"/>
        </w:rPr>
        <w:t xml:space="preserve"> </w:t>
      </w:r>
      <w:r w:rsidR="00716418">
        <w:rPr>
          <w:spacing w:val="7"/>
        </w:rPr>
        <w:t>Representin</w:t>
      </w:r>
      <w:r w:rsidR="00716418">
        <w:t>g</w:t>
      </w:r>
      <w:r w:rsidR="00716418">
        <w:tab/>
      </w:r>
      <w:r w:rsidR="00716418">
        <w:rPr>
          <w:spacing w:val="6"/>
        </w:rPr>
        <w:t>Regio</w:t>
      </w:r>
      <w:r w:rsidR="00716418">
        <w:t>n</w:t>
      </w:r>
      <w:r w:rsidR="00716418">
        <w:tab/>
      </w:r>
      <w:r w:rsidR="00716418">
        <w:rPr>
          <w:spacing w:val="7"/>
        </w:rPr>
        <w:t>Ag</w:t>
      </w:r>
      <w:r w:rsidR="00716418">
        <w:t>e</w:t>
      </w:r>
      <w:r w:rsidR="00716418">
        <w:rPr>
          <w:spacing w:val="6"/>
        </w:rPr>
        <w:t xml:space="preserve"> </w:t>
      </w:r>
      <w:r w:rsidR="00716418">
        <w:rPr>
          <w:spacing w:val="7"/>
        </w:rPr>
        <w:t>Group</w:t>
      </w:r>
    </w:p>
    <w:p w14:paraId="55080DFE" w14:textId="77777777" w:rsidR="00716418" w:rsidRDefault="00716418">
      <w:pPr>
        <w:kinsoku w:val="0"/>
        <w:overflowPunct w:val="0"/>
        <w:spacing w:before="2" w:line="30" w:lineRule="exact"/>
        <w:rPr>
          <w:sz w:val="3"/>
          <w:szCs w:val="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0"/>
        <w:gridCol w:w="1720"/>
        <w:gridCol w:w="1720"/>
      </w:tblGrid>
      <w:tr w:rsidR="00716418" w14:paraId="18A85021" w14:textId="77777777">
        <w:trPr>
          <w:trHeight w:hRule="exact" w:val="440"/>
        </w:trPr>
        <w:tc>
          <w:tcPr>
            <w:tcW w:w="470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310DB3AC" w14:textId="77777777" w:rsidR="00716418" w:rsidRPr="009B129C" w:rsidRDefault="00716418">
            <w:pPr>
              <w:pStyle w:val="TableParagraph"/>
              <w:kinsoku w:val="0"/>
              <w:overflowPunct w:val="0"/>
              <w:ind w:left="790"/>
              <w:rPr>
                <w:highlight w:val="yellow"/>
              </w:rPr>
            </w:pPr>
          </w:p>
        </w:tc>
        <w:tc>
          <w:tcPr>
            <w:tcW w:w="172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75B2A49F" w14:textId="77777777" w:rsidR="00716418" w:rsidRPr="009B129C" w:rsidRDefault="00716418" w:rsidP="00A1354D">
            <w:pPr>
              <w:rPr>
                <w:highlight w:val="yellow"/>
              </w:rPr>
            </w:pPr>
          </w:p>
        </w:tc>
        <w:tc>
          <w:tcPr>
            <w:tcW w:w="172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6162717A" w14:textId="77777777" w:rsidR="00716418" w:rsidRPr="009B129C" w:rsidRDefault="00716418" w:rsidP="002F45F4">
            <w:pPr>
              <w:rPr>
                <w:highlight w:val="yellow"/>
              </w:rPr>
            </w:pPr>
          </w:p>
        </w:tc>
      </w:tr>
    </w:tbl>
    <w:p w14:paraId="0C16D0AB" w14:textId="7EA9E6B3" w:rsidR="00716418" w:rsidRDefault="00D57E68" w:rsidP="00217CB7">
      <w:pPr>
        <w:pStyle w:val="BodyText"/>
        <w:tabs>
          <w:tab w:val="left" w:pos="3859"/>
          <w:tab w:val="left" w:pos="5639"/>
          <w:tab w:val="left" w:pos="7099"/>
        </w:tabs>
        <w:kinsoku w:val="0"/>
        <w:overflowPunct w:val="0"/>
        <w:spacing w:before="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353623DB" wp14:editId="0E8E283A">
                <wp:simplePos x="0" y="0"/>
                <wp:positionH relativeFrom="page">
                  <wp:posOffset>5848350</wp:posOffset>
                </wp:positionH>
                <wp:positionV relativeFrom="paragraph">
                  <wp:posOffset>495300</wp:posOffset>
                </wp:positionV>
                <wp:extent cx="4413250" cy="1130300"/>
                <wp:effectExtent l="0" t="0" r="0" b="0"/>
                <wp:wrapNone/>
                <wp:docPr id="20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40"/>
                              <w:gridCol w:w="4040"/>
                              <w:gridCol w:w="800"/>
                              <w:gridCol w:w="1140"/>
                            </w:tblGrid>
                            <w:tr w:rsidR="00716418" w14:paraId="2D3635FF" w14:textId="77777777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6920" w:type="dxa"/>
                                  <w:gridSpan w:val="4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3ED5DAC3" w14:textId="77777777" w:rsidR="00716418" w:rsidRDefault="007164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8" w:lineRule="exact"/>
                                    <w:ind w:left="5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PLAYER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ORDERE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OFF</w:t>
                                  </w:r>
                                </w:p>
                              </w:tc>
                            </w:tr>
                            <w:tr w:rsidR="00716418" w14:paraId="0102186F" w14:textId="77777777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13C2323C" w14:textId="77777777" w:rsidR="00716418" w:rsidRDefault="007164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8" w:lineRule="exact"/>
                                    <w:ind w:left="11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>Shir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No</w:t>
                                  </w:r>
                                </w:p>
                              </w:tc>
                              <w:tc>
                                <w:tcPr>
                                  <w:tcW w:w="40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1C0DDCEC" w14:textId="77777777" w:rsidR="00716418" w:rsidRDefault="007164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8" w:lineRule="exact"/>
                                    <w:ind w:left="15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7"/>
                                      <w:sz w:val="18"/>
                                      <w:szCs w:val="18"/>
                                    </w:rPr>
                                    <w:t>Nam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7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7"/>
                                      <w:sz w:val="18"/>
                                      <w:szCs w:val="18"/>
                                    </w:rPr>
                                    <w:t>Playe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7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C9504D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7"/>
                                      <w:sz w:val="18"/>
                                      <w:szCs w:val="18"/>
                                    </w:rPr>
                                    <w:t>First na</w:t>
                                  </w:r>
                                  <w:r w:rsidR="00C9504D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7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7"/>
                                      <w:sz w:val="18"/>
                                      <w:szCs w:val="18"/>
                                    </w:rPr>
                                    <w:t>Surname)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5AE11B41" w14:textId="77777777" w:rsidR="00716418" w:rsidRDefault="007164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8" w:lineRule="exact"/>
                                    <w:ind w:left="19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4"/>
                                      <w:sz w:val="18"/>
                                      <w:szCs w:val="1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08DF7E6F" w14:textId="77777777" w:rsidR="00716418" w:rsidRDefault="007164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8" w:lineRule="exact"/>
                                    <w:ind w:left="7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Offenc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716418" w14:paraId="792BC458" w14:textId="77777777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486FFEF7" w14:textId="77777777" w:rsidR="00716418" w:rsidRDefault="00716418"/>
                              </w:tc>
                              <w:tc>
                                <w:tcPr>
                                  <w:tcW w:w="40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0B951CC1" w14:textId="77777777" w:rsidR="00716418" w:rsidRDefault="00716418"/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727CE0F1" w14:textId="77777777" w:rsidR="00716418" w:rsidRDefault="00716418"/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3BCE6CAC" w14:textId="77777777" w:rsidR="00716418" w:rsidRDefault="00716418"/>
                              </w:tc>
                            </w:tr>
                            <w:tr w:rsidR="00716418" w14:paraId="1AF2E031" w14:textId="77777777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1F185736" w14:textId="77777777" w:rsidR="00716418" w:rsidRDefault="00716418"/>
                              </w:tc>
                              <w:tc>
                                <w:tcPr>
                                  <w:tcW w:w="40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03D6742F" w14:textId="77777777" w:rsidR="00716418" w:rsidRDefault="00716418"/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5533E014" w14:textId="77777777" w:rsidR="00716418" w:rsidRDefault="00716418"/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4228312A" w14:textId="77777777" w:rsidR="00716418" w:rsidRDefault="00716418"/>
                              </w:tc>
                            </w:tr>
                            <w:tr w:rsidR="00716418" w14:paraId="6522CF4A" w14:textId="77777777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728F79A9" w14:textId="77777777" w:rsidR="00716418" w:rsidRDefault="00716418"/>
                              </w:tc>
                              <w:tc>
                                <w:tcPr>
                                  <w:tcW w:w="40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053B3BA3" w14:textId="77777777" w:rsidR="00716418" w:rsidRDefault="00716418"/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4C6B9DC7" w14:textId="77777777" w:rsidR="00716418" w:rsidRDefault="00716418"/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5790B2A9" w14:textId="77777777" w:rsidR="00716418" w:rsidRDefault="00716418"/>
                              </w:tc>
                            </w:tr>
                            <w:tr w:rsidR="00716418" w14:paraId="211D9379" w14:textId="77777777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0377382E" w14:textId="77777777" w:rsidR="00716418" w:rsidRDefault="00716418"/>
                              </w:tc>
                              <w:tc>
                                <w:tcPr>
                                  <w:tcW w:w="40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0FB2FE94" w14:textId="77777777" w:rsidR="00716418" w:rsidRDefault="00716418"/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60DD1A47" w14:textId="77777777" w:rsidR="00716418" w:rsidRDefault="00716418"/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1D45FD92" w14:textId="77777777" w:rsidR="00716418" w:rsidRDefault="00716418"/>
                              </w:tc>
                            </w:tr>
                            <w:tr w:rsidR="00716418" w14:paraId="5E98ABCB" w14:textId="77777777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06AF3CBC" w14:textId="77777777" w:rsidR="00716418" w:rsidRDefault="00716418"/>
                              </w:tc>
                              <w:tc>
                                <w:tcPr>
                                  <w:tcW w:w="40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0BB9BF7B" w14:textId="77777777" w:rsidR="00716418" w:rsidRDefault="00716418"/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6FF39A96" w14:textId="77777777" w:rsidR="00716418" w:rsidRDefault="00716418"/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6F7E6294" w14:textId="77777777" w:rsidR="00716418" w:rsidRDefault="00716418"/>
                              </w:tc>
                            </w:tr>
                            <w:tr w:rsidR="00716418" w14:paraId="36A8A804" w14:textId="77777777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22037778" w14:textId="77777777" w:rsidR="00716418" w:rsidRDefault="00716418"/>
                              </w:tc>
                              <w:tc>
                                <w:tcPr>
                                  <w:tcW w:w="40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7A0AFF92" w14:textId="77777777" w:rsidR="00716418" w:rsidRDefault="00716418"/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12FB8119" w14:textId="77777777" w:rsidR="00716418" w:rsidRDefault="00716418"/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559455B3" w14:textId="77777777" w:rsidR="00716418" w:rsidRDefault="00716418"/>
                              </w:tc>
                            </w:tr>
                          </w:tbl>
                          <w:p w14:paraId="7F42822F" w14:textId="77777777" w:rsidR="00716418" w:rsidRDefault="00716418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623DB" id="Text Box 3" o:spid="_x0000_s1027" type="#_x0000_t202" style="position:absolute;left:0;text-align:left;margin-left:460.5pt;margin-top:39pt;width:347.5pt;height:89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40"/>
                        <w:gridCol w:w="4040"/>
                        <w:gridCol w:w="800"/>
                        <w:gridCol w:w="1140"/>
                      </w:tblGrid>
                      <w:tr w:rsidR="00716418" w14:paraId="2D3635FF" w14:textId="77777777">
                        <w:trPr>
                          <w:trHeight w:hRule="exact" w:val="220"/>
                        </w:trPr>
                        <w:tc>
                          <w:tcPr>
                            <w:tcW w:w="6920" w:type="dxa"/>
                            <w:gridSpan w:val="4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3ED5DAC3" w14:textId="77777777" w:rsidR="00716418" w:rsidRDefault="00716418">
                            <w:pPr>
                              <w:pStyle w:val="TableParagraph"/>
                              <w:kinsoku w:val="0"/>
                              <w:overflowPunct w:val="0"/>
                              <w:spacing w:line="188" w:lineRule="exact"/>
                              <w:ind w:left="5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PLAYER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ORDERE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OFF</w:t>
                            </w:r>
                          </w:p>
                        </w:tc>
                      </w:tr>
                      <w:tr w:rsidR="00716418" w14:paraId="0102186F" w14:textId="77777777">
                        <w:trPr>
                          <w:trHeight w:hRule="exact" w:val="220"/>
                        </w:trPr>
                        <w:tc>
                          <w:tcPr>
                            <w:tcW w:w="9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13C2323C" w14:textId="77777777" w:rsidR="00716418" w:rsidRDefault="00716418">
                            <w:pPr>
                              <w:pStyle w:val="TableParagraph"/>
                              <w:kinsoku w:val="0"/>
                              <w:overflowPunct w:val="0"/>
                              <w:spacing w:line="188" w:lineRule="exact"/>
                              <w:ind w:left="11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>Shir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</w:tc>
                        <w:tc>
                          <w:tcPr>
                            <w:tcW w:w="40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1C0DDCEC" w14:textId="77777777" w:rsidR="00716418" w:rsidRDefault="00716418">
                            <w:pPr>
                              <w:pStyle w:val="TableParagraph"/>
                              <w:kinsoku w:val="0"/>
                              <w:overflowPunct w:val="0"/>
                              <w:spacing w:line="188" w:lineRule="exact"/>
                              <w:ind w:left="15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7"/>
                                <w:sz w:val="18"/>
                                <w:szCs w:val="18"/>
                              </w:rPr>
                              <w:t>Nam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7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7"/>
                                <w:sz w:val="18"/>
                                <w:szCs w:val="18"/>
                              </w:rPr>
                              <w:t>Playe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7"/>
                                <w:sz w:val="18"/>
                                <w:szCs w:val="18"/>
                              </w:rPr>
                              <w:t>(</w:t>
                            </w:r>
                            <w:r w:rsidR="00C9504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7"/>
                                <w:sz w:val="18"/>
                                <w:szCs w:val="18"/>
                              </w:rPr>
                              <w:t>First na</w:t>
                            </w:r>
                            <w:r w:rsidR="00C9504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me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7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7"/>
                                <w:sz w:val="18"/>
                                <w:szCs w:val="18"/>
                              </w:rPr>
                              <w:t>Surname)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5AE11B41" w14:textId="77777777" w:rsidR="00716418" w:rsidRDefault="00716418">
                            <w:pPr>
                              <w:pStyle w:val="TableParagraph"/>
                              <w:kinsoku w:val="0"/>
                              <w:overflowPunct w:val="0"/>
                              <w:spacing w:line="188" w:lineRule="exact"/>
                              <w:ind w:left="19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4"/>
                                <w:sz w:val="18"/>
                                <w:szCs w:val="1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08DF7E6F" w14:textId="77777777" w:rsidR="00716418" w:rsidRDefault="00716418">
                            <w:pPr>
                              <w:pStyle w:val="TableParagraph"/>
                              <w:kinsoku w:val="0"/>
                              <w:overflowPunct w:val="0"/>
                              <w:spacing w:line="188" w:lineRule="exact"/>
                              <w:ind w:left="7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Offenc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c>
                      </w:tr>
                      <w:tr w:rsidR="00716418" w14:paraId="792BC458" w14:textId="77777777">
                        <w:trPr>
                          <w:trHeight w:hRule="exact" w:val="220"/>
                        </w:trPr>
                        <w:tc>
                          <w:tcPr>
                            <w:tcW w:w="9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486FFEF7" w14:textId="77777777" w:rsidR="00716418" w:rsidRDefault="00716418"/>
                        </w:tc>
                        <w:tc>
                          <w:tcPr>
                            <w:tcW w:w="40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0B951CC1" w14:textId="77777777" w:rsidR="00716418" w:rsidRDefault="00716418"/>
                        </w:tc>
                        <w:tc>
                          <w:tcPr>
                            <w:tcW w:w="80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727CE0F1" w14:textId="77777777" w:rsidR="00716418" w:rsidRDefault="00716418"/>
                        </w:tc>
                        <w:tc>
                          <w:tcPr>
                            <w:tcW w:w="11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3BCE6CAC" w14:textId="77777777" w:rsidR="00716418" w:rsidRDefault="00716418"/>
                        </w:tc>
                      </w:tr>
                      <w:tr w:rsidR="00716418" w14:paraId="1AF2E031" w14:textId="77777777">
                        <w:trPr>
                          <w:trHeight w:hRule="exact" w:val="220"/>
                        </w:trPr>
                        <w:tc>
                          <w:tcPr>
                            <w:tcW w:w="9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1F185736" w14:textId="77777777" w:rsidR="00716418" w:rsidRDefault="00716418"/>
                        </w:tc>
                        <w:tc>
                          <w:tcPr>
                            <w:tcW w:w="40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03D6742F" w14:textId="77777777" w:rsidR="00716418" w:rsidRDefault="00716418"/>
                        </w:tc>
                        <w:tc>
                          <w:tcPr>
                            <w:tcW w:w="80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5533E014" w14:textId="77777777" w:rsidR="00716418" w:rsidRDefault="00716418"/>
                        </w:tc>
                        <w:tc>
                          <w:tcPr>
                            <w:tcW w:w="11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4228312A" w14:textId="77777777" w:rsidR="00716418" w:rsidRDefault="00716418"/>
                        </w:tc>
                      </w:tr>
                      <w:tr w:rsidR="00716418" w14:paraId="6522CF4A" w14:textId="77777777">
                        <w:trPr>
                          <w:trHeight w:hRule="exact" w:val="220"/>
                        </w:trPr>
                        <w:tc>
                          <w:tcPr>
                            <w:tcW w:w="9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728F79A9" w14:textId="77777777" w:rsidR="00716418" w:rsidRDefault="00716418"/>
                        </w:tc>
                        <w:tc>
                          <w:tcPr>
                            <w:tcW w:w="40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053B3BA3" w14:textId="77777777" w:rsidR="00716418" w:rsidRDefault="00716418"/>
                        </w:tc>
                        <w:tc>
                          <w:tcPr>
                            <w:tcW w:w="80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4C6B9DC7" w14:textId="77777777" w:rsidR="00716418" w:rsidRDefault="00716418"/>
                        </w:tc>
                        <w:tc>
                          <w:tcPr>
                            <w:tcW w:w="11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5790B2A9" w14:textId="77777777" w:rsidR="00716418" w:rsidRDefault="00716418"/>
                        </w:tc>
                      </w:tr>
                      <w:tr w:rsidR="00716418" w14:paraId="211D9379" w14:textId="77777777">
                        <w:trPr>
                          <w:trHeight w:hRule="exact" w:val="220"/>
                        </w:trPr>
                        <w:tc>
                          <w:tcPr>
                            <w:tcW w:w="9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0377382E" w14:textId="77777777" w:rsidR="00716418" w:rsidRDefault="00716418"/>
                        </w:tc>
                        <w:tc>
                          <w:tcPr>
                            <w:tcW w:w="40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0FB2FE94" w14:textId="77777777" w:rsidR="00716418" w:rsidRDefault="00716418"/>
                        </w:tc>
                        <w:tc>
                          <w:tcPr>
                            <w:tcW w:w="80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60DD1A47" w14:textId="77777777" w:rsidR="00716418" w:rsidRDefault="00716418"/>
                        </w:tc>
                        <w:tc>
                          <w:tcPr>
                            <w:tcW w:w="11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1D45FD92" w14:textId="77777777" w:rsidR="00716418" w:rsidRDefault="00716418"/>
                        </w:tc>
                      </w:tr>
                      <w:tr w:rsidR="00716418" w14:paraId="5E98ABCB" w14:textId="77777777">
                        <w:trPr>
                          <w:trHeight w:hRule="exact" w:val="220"/>
                        </w:trPr>
                        <w:tc>
                          <w:tcPr>
                            <w:tcW w:w="9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06AF3CBC" w14:textId="77777777" w:rsidR="00716418" w:rsidRDefault="00716418"/>
                        </w:tc>
                        <w:tc>
                          <w:tcPr>
                            <w:tcW w:w="40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0BB9BF7B" w14:textId="77777777" w:rsidR="00716418" w:rsidRDefault="00716418"/>
                        </w:tc>
                        <w:tc>
                          <w:tcPr>
                            <w:tcW w:w="80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6FF39A96" w14:textId="77777777" w:rsidR="00716418" w:rsidRDefault="00716418"/>
                        </w:tc>
                        <w:tc>
                          <w:tcPr>
                            <w:tcW w:w="11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6F7E6294" w14:textId="77777777" w:rsidR="00716418" w:rsidRDefault="00716418"/>
                        </w:tc>
                      </w:tr>
                      <w:tr w:rsidR="00716418" w14:paraId="36A8A804" w14:textId="77777777">
                        <w:trPr>
                          <w:trHeight w:hRule="exact" w:val="220"/>
                        </w:trPr>
                        <w:tc>
                          <w:tcPr>
                            <w:tcW w:w="9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22037778" w14:textId="77777777" w:rsidR="00716418" w:rsidRDefault="00716418"/>
                        </w:tc>
                        <w:tc>
                          <w:tcPr>
                            <w:tcW w:w="40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7A0AFF92" w14:textId="77777777" w:rsidR="00716418" w:rsidRDefault="00716418"/>
                        </w:tc>
                        <w:tc>
                          <w:tcPr>
                            <w:tcW w:w="80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12FB8119" w14:textId="77777777" w:rsidR="00716418" w:rsidRDefault="00716418"/>
                        </w:tc>
                        <w:tc>
                          <w:tcPr>
                            <w:tcW w:w="11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559455B3" w14:textId="77777777" w:rsidR="00716418" w:rsidRDefault="00716418"/>
                        </w:tc>
                      </w:tr>
                    </w:tbl>
                    <w:p w14:paraId="7F42822F" w14:textId="77777777" w:rsidR="00716418" w:rsidRDefault="00716418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16418">
        <w:rPr>
          <w:spacing w:val="9"/>
        </w:rPr>
        <w:t>Nam</w:t>
      </w:r>
      <w:r w:rsidR="00716418">
        <w:t>e</w:t>
      </w:r>
      <w:r w:rsidR="00716418">
        <w:rPr>
          <w:spacing w:val="18"/>
        </w:rPr>
        <w:t xml:space="preserve"> </w:t>
      </w:r>
      <w:r w:rsidR="00716418">
        <w:rPr>
          <w:spacing w:val="9"/>
        </w:rPr>
        <w:t>o</w:t>
      </w:r>
      <w:r w:rsidR="00716418">
        <w:t>f</w:t>
      </w:r>
      <w:r w:rsidR="00716418">
        <w:rPr>
          <w:spacing w:val="18"/>
        </w:rPr>
        <w:t xml:space="preserve"> </w:t>
      </w:r>
      <w:r w:rsidR="00716418">
        <w:rPr>
          <w:spacing w:val="9"/>
        </w:rPr>
        <w:t>Competitio</w:t>
      </w:r>
      <w:r w:rsidR="00716418">
        <w:t>n</w:t>
      </w:r>
      <w:r w:rsidR="00217CB7">
        <w:t xml:space="preserve"> (If applicable)</w:t>
      </w:r>
      <w:r w:rsidR="00716418">
        <w:tab/>
      </w:r>
      <w:r w:rsidR="00716418">
        <w:rPr>
          <w:spacing w:val="5"/>
        </w:rPr>
        <w:t>Venu</w:t>
      </w:r>
      <w:r w:rsidR="00716418">
        <w:t>e</w:t>
      </w:r>
      <w:r w:rsidR="00716418">
        <w:tab/>
      </w:r>
      <w:r w:rsidR="00716418">
        <w:rPr>
          <w:spacing w:val="7"/>
        </w:rPr>
        <w:t>Dat</w:t>
      </w:r>
      <w:r w:rsidR="00716418">
        <w:t>e</w:t>
      </w:r>
      <w:r w:rsidR="00716418">
        <w:tab/>
      </w:r>
      <w:r w:rsidR="00716418">
        <w:rPr>
          <w:spacing w:val="14"/>
        </w:rPr>
        <w:t>Kick-Off</w:t>
      </w:r>
    </w:p>
    <w:p w14:paraId="624FD8F5" w14:textId="77777777" w:rsidR="00716418" w:rsidRDefault="00716418">
      <w:pPr>
        <w:kinsoku w:val="0"/>
        <w:overflowPunct w:val="0"/>
        <w:spacing w:before="2" w:line="30" w:lineRule="exact"/>
        <w:rPr>
          <w:sz w:val="3"/>
          <w:szCs w:val="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1833"/>
        <w:gridCol w:w="1567"/>
        <w:gridCol w:w="1560"/>
      </w:tblGrid>
      <w:tr w:rsidR="00716418" w14:paraId="6EBAE8EF" w14:textId="77777777" w:rsidTr="002F45F4">
        <w:trPr>
          <w:trHeight w:hRule="exact" w:val="460"/>
        </w:trPr>
        <w:tc>
          <w:tcPr>
            <w:tcW w:w="31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2C43089F" w14:textId="77777777" w:rsidR="00716418" w:rsidRPr="009B129C" w:rsidRDefault="00716418" w:rsidP="002F45F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33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22AE7888" w14:textId="77777777" w:rsidR="00716418" w:rsidRPr="009B129C" w:rsidRDefault="00716418" w:rsidP="002F45F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7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1A52B8CC" w14:textId="77777777" w:rsidR="00716418" w:rsidRPr="009B129C" w:rsidRDefault="00716418" w:rsidP="0007701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72883735" w14:textId="77777777" w:rsidR="00716418" w:rsidRPr="009B129C" w:rsidRDefault="00716418" w:rsidP="00FE29C8">
            <w:pPr>
              <w:rPr>
                <w:rFonts w:ascii="Arial" w:hAnsi="Arial" w:cs="Arial"/>
                <w:highlight w:val="yellow"/>
              </w:rPr>
            </w:pPr>
          </w:p>
        </w:tc>
      </w:tr>
    </w:tbl>
    <w:p w14:paraId="1386FC42" w14:textId="77777777" w:rsidR="00716418" w:rsidRDefault="00716418">
      <w:pPr>
        <w:kinsoku w:val="0"/>
        <w:overflowPunct w:val="0"/>
        <w:spacing w:line="120" w:lineRule="exact"/>
        <w:rPr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280"/>
        <w:gridCol w:w="1053"/>
        <w:gridCol w:w="667"/>
        <w:gridCol w:w="460"/>
        <w:gridCol w:w="520"/>
        <w:gridCol w:w="520"/>
        <w:gridCol w:w="980"/>
      </w:tblGrid>
      <w:tr w:rsidR="00716418" w14:paraId="2428E456" w14:textId="77777777" w:rsidTr="008B6856">
        <w:trPr>
          <w:trHeight w:hRule="exact" w:val="240"/>
        </w:trPr>
        <w:tc>
          <w:tcPr>
            <w:tcW w:w="680" w:type="dxa"/>
            <w:vMerge w:val="restart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3C8824F4" w14:textId="77777777" w:rsidR="00716418" w:rsidRDefault="00716418">
            <w:pPr>
              <w:pStyle w:val="TableParagraph"/>
              <w:kinsoku w:val="0"/>
              <w:overflowPunct w:val="0"/>
              <w:spacing w:before="26" w:line="180" w:lineRule="exact"/>
              <w:ind w:left="230" w:right="138" w:hanging="100"/>
            </w:pPr>
            <w:r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>Shirt</w:t>
            </w:r>
            <w:r>
              <w:rPr>
                <w:rFonts w:ascii="Arial" w:hAnsi="Arial" w:cs="Arial"/>
                <w:b/>
                <w:bCs/>
                <w:spacing w:val="5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2"/>
                <w:sz w:val="16"/>
                <w:szCs w:val="16"/>
              </w:rPr>
              <w:t>No</w:t>
            </w:r>
          </w:p>
        </w:tc>
        <w:tc>
          <w:tcPr>
            <w:tcW w:w="3280" w:type="dxa"/>
            <w:vMerge w:val="restart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4DFE683A" w14:textId="77777777" w:rsidR="00716418" w:rsidRDefault="00716418">
            <w:pPr>
              <w:pStyle w:val="TableParagraph"/>
              <w:kinsoku w:val="0"/>
              <w:overflowPunct w:val="0"/>
              <w:spacing w:before="20"/>
              <w:ind w:left="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>Nam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>Player</w:t>
            </w:r>
          </w:p>
          <w:p w14:paraId="33F14CC4" w14:textId="77777777" w:rsidR="00716418" w:rsidRDefault="00716418">
            <w:pPr>
              <w:pStyle w:val="TableParagraph"/>
              <w:kinsoku w:val="0"/>
              <w:overflowPunct w:val="0"/>
              <w:spacing w:line="180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6"/>
                <w:sz w:val="16"/>
                <w:szCs w:val="16"/>
              </w:rPr>
              <w:t>(First</w:t>
            </w:r>
            <w:r w:rsidR="00C9504D">
              <w:rPr>
                <w:rFonts w:ascii="Arial" w:hAnsi="Arial" w:cs="Arial"/>
                <w:b/>
                <w:bCs/>
                <w:i/>
                <w:i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6"/>
                <w:sz w:val="16"/>
                <w:szCs w:val="16"/>
              </w:rPr>
              <w:t>nam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6"/>
                <w:sz w:val="16"/>
                <w:szCs w:val="16"/>
              </w:rPr>
              <w:t>an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6"/>
                <w:sz w:val="16"/>
                <w:szCs w:val="16"/>
              </w:rPr>
              <w:t>Surname)</w:t>
            </w:r>
          </w:p>
        </w:tc>
        <w:tc>
          <w:tcPr>
            <w:tcW w:w="1053" w:type="dxa"/>
            <w:vMerge w:val="restart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4B1AD0EC" w14:textId="77777777" w:rsidR="00716418" w:rsidRDefault="00716418">
            <w:pPr>
              <w:pStyle w:val="TableParagraph"/>
              <w:kinsoku w:val="0"/>
              <w:overflowPunct w:val="0"/>
              <w:spacing w:before="10" w:line="110" w:lineRule="exact"/>
              <w:rPr>
                <w:sz w:val="11"/>
                <w:szCs w:val="11"/>
              </w:rPr>
            </w:pPr>
          </w:p>
          <w:p w14:paraId="5ECDBFC8" w14:textId="77777777" w:rsidR="00716418" w:rsidRDefault="00716418">
            <w:pPr>
              <w:pStyle w:val="TableParagraph"/>
              <w:kinsoku w:val="0"/>
              <w:overflowPunct w:val="0"/>
              <w:ind w:left="59"/>
              <w:jc w:val="center"/>
            </w:pP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25"/>
                <w:sz w:val="16"/>
                <w:szCs w:val="16"/>
              </w:rPr>
              <w:t xml:space="preserve"> </w:t>
            </w:r>
          </w:p>
        </w:tc>
        <w:tc>
          <w:tcPr>
            <w:tcW w:w="2167" w:type="dxa"/>
            <w:gridSpan w:val="4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16433187" w14:textId="77777777" w:rsidR="00716418" w:rsidRDefault="00716418">
            <w:pPr>
              <w:pStyle w:val="TableParagraph"/>
              <w:kinsoku w:val="0"/>
              <w:overflowPunct w:val="0"/>
              <w:ind w:left="490"/>
            </w:pPr>
            <w:r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>Categor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>'X'</w:t>
            </w:r>
          </w:p>
        </w:tc>
        <w:tc>
          <w:tcPr>
            <w:tcW w:w="980" w:type="dxa"/>
            <w:vMerge w:val="restart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2ACFC1AA" w14:textId="77777777" w:rsidR="00716418" w:rsidRDefault="00716418">
            <w:pPr>
              <w:pStyle w:val="TableParagraph"/>
              <w:kinsoku w:val="0"/>
              <w:overflowPunct w:val="0"/>
              <w:spacing w:before="10" w:line="110" w:lineRule="exact"/>
              <w:rPr>
                <w:sz w:val="11"/>
                <w:szCs w:val="11"/>
              </w:rPr>
            </w:pPr>
          </w:p>
          <w:p w14:paraId="7F456461" w14:textId="77777777" w:rsidR="00716418" w:rsidRDefault="00716418">
            <w:pPr>
              <w:pStyle w:val="TableParagraph"/>
              <w:kinsoku w:val="0"/>
              <w:overflowPunct w:val="0"/>
              <w:ind w:left="270"/>
            </w:pP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Goals</w:t>
            </w:r>
          </w:p>
        </w:tc>
      </w:tr>
      <w:tr w:rsidR="00716418" w14:paraId="1EEEF10A" w14:textId="77777777" w:rsidTr="008B6856">
        <w:trPr>
          <w:trHeight w:hRule="exact" w:val="240"/>
        </w:trPr>
        <w:tc>
          <w:tcPr>
            <w:tcW w:w="680" w:type="dxa"/>
            <w:vMerge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4FCC7DE6" w14:textId="77777777" w:rsidR="00716418" w:rsidRDefault="00716418">
            <w:pPr>
              <w:pStyle w:val="TableParagraph"/>
              <w:kinsoku w:val="0"/>
              <w:overflowPunct w:val="0"/>
              <w:ind w:left="270"/>
            </w:pPr>
          </w:p>
        </w:tc>
        <w:tc>
          <w:tcPr>
            <w:tcW w:w="3280" w:type="dxa"/>
            <w:vMerge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7306C568" w14:textId="77777777" w:rsidR="00716418" w:rsidRDefault="00716418">
            <w:pPr>
              <w:pStyle w:val="TableParagraph"/>
              <w:kinsoku w:val="0"/>
              <w:overflowPunct w:val="0"/>
              <w:ind w:left="270"/>
            </w:pPr>
          </w:p>
        </w:tc>
        <w:tc>
          <w:tcPr>
            <w:tcW w:w="1053" w:type="dxa"/>
            <w:vMerge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65D0135A" w14:textId="77777777" w:rsidR="00716418" w:rsidRDefault="00716418">
            <w:pPr>
              <w:pStyle w:val="TableParagraph"/>
              <w:kinsoku w:val="0"/>
              <w:overflowPunct w:val="0"/>
              <w:ind w:left="270"/>
            </w:pPr>
          </w:p>
        </w:tc>
        <w:tc>
          <w:tcPr>
            <w:tcW w:w="667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7A83452C" w14:textId="77777777" w:rsidR="00716418" w:rsidRDefault="00716418">
            <w:pPr>
              <w:pStyle w:val="TableParagraph"/>
              <w:kinsoku w:val="0"/>
              <w:overflowPunct w:val="0"/>
              <w:ind w:left="19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46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1901B541" w14:textId="77777777" w:rsidR="00716418" w:rsidRDefault="00716418">
            <w:pPr>
              <w:pStyle w:val="TableParagraph"/>
              <w:kinsoku w:val="0"/>
              <w:overflowPunct w:val="0"/>
              <w:ind w:left="19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52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71933349" w14:textId="77777777" w:rsidR="00716418" w:rsidRDefault="00716418">
            <w:pPr>
              <w:pStyle w:val="TableParagraph"/>
              <w:kinsoku w:val="0"/>
              <w:overflowPunct w:val="0"/>
              <w:ind w:left="17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2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37236BF5" w14:textId="77777777" w:rsidR="00716418" w:rsidRDefault="00716418">
            <w:pPr>
              <w:pStyle w:val="TableParagraph"/>
              <w:kinsoku w:val="0"/>
              <w:overflowPunct w:val="0"/>
              <w:ind w:left="35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80" w:type="dxa"/>
            <w:vMerge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64F17A55" w14:textId="77777777" w:rsidR="00716418" w:rsidRDefault="00716418">
            <w:pPr>
              <w:pStyle w:val="TableParagraph"/>
              <w:kinsoku w:val="0"/>
              <w:overflowPunct w:val="0"/>
              <w:ind w:left="35"/>
              <w:jc w:val="center"/>
            </w:pPr>
          </w:p>
        </w:tc>
      </w:tr>
      <w:tr w:rsidR="00716418" w14:paraId="3E6A8E07" w14:textId="77777777" w:rsidTr="008B6856">
        <w:trPr>
          <w:trHeight w:hRule="exact" w:val="240"/>
        </w:trPr>
        <w:tc>
          <w:tcPr>
            <w:tcW w:w="6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4FA1BE29" w14:textId="77777777" w:rsidR="00716418" w:rsidRPr="00D44977" w:rsidRDefault="00716418" w:rsidP="00A1354D">
            <w:pPr>
              <w:jc w:val="center"/>
              <w:rPr>
                <w:rFonts w:ascii="Calibri" w:hAnsi="Calibri" w:cs="Arial"/>
                <w:sz w:val="18"/>
                <w:szCs w:val="18"/>
                <w:highlight w:val="red"/>
              </w:rPr>
            </w:pPr>
          </w:p>
        </w:tc>
        <w:tc>
          <w:tcPr>
            <w:tcW w:w="32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0B090736" w14:textId="77777777" w:rsidR="00716418" w:rsidRPr="00D44977" w:rsidRDefault="00716418" w:rsidP="008B6856">
            <w:pPr>
              <w:pStyle w:val="TableParagraph"/>
              <w:kinsoku w:val="0"/>
              <w:overflowPunct w:val="0"/>
              <w:ind w:left="50"/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1053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74664DB3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667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13BFB6E1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46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3CD78A1D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52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33DA531A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59B2DABE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3D7EA41C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16418" w14:paraId="66818C1D" w14:textId="77777777" w:rsidTr="008B6856">
        <w:trPr>
          <w:trHeight w:hRule="exact" w:val="240"/>
        </w:trPr>
        <w:tc>
          <w:tcPr>
            <w:tcW w:w="6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18D783CD" w14:textId="77777777" w:rsidR="00716418" w:rsidRPr="00D44977" w:rsidRDefault="00716418" w:rsidP="00A1354D">
            <w:pPr>
              <w:jc w:val="center"/>
              <w:rPr>
                <w:rFonts w:ascii="Calibri" w:hAnsi="Calibri" w:cs="Arial"/>
                <w:sz w:val="18"/>
                <w:szCs w:val="18"/>
                <w:highlight w:val="red"/>
              </w:rPr>
            </w:pPr>
          </w:p>
        </w:tc>
        <w:tc>
          <w:tcPr>
            <w:tcW w:w="32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1EE82079" w14:textId="77777777" w:rsidR="00716418" w:rsidRPr="00D44977" w:rsidRDefault="00716418" w:rsidP="008B6856">
            <w:pPr>
              <w:pStyle w:val="TableParagraph"/>
              <w:kinsoku w:val="0"/>
              <w:overflowPunct w:val="0"/>
              <w:ind w:left="50"/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1053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4A3282FF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667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0ED83D97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46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18BF923D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52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0859F379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7DDE1D1B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4D0F7ED5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16418" w14:paraId="50F6A2FA" w14:textId="77777777" w:rsidTr="008B6856">
        <w:trPr>
          <w:trHeight w:hRule="exact" w:val="240"/>
        </w:trPr>
        <w:tc>
          <w:tcPr>
            <w:tcW w:w="6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12E93377" w14:textId="77777777" w:rsidR="00716418" w:rsidRPr="00D44977" w:rsidRDefault="00716418" w:rsidP="00A1354D">
            <w:pPr>
              <w:jc w:val="center"/>
              <w:rPr>
                <w:rFonts w:ascii="Calibri" w:hAnsi="Calibri" w:cs="Arial"/>
                <w:sz w:val="18"/>
                <w:szCs w:val="18"/>
                <w:highlight w:val="red"/>
              </w:rPr>
            </w:pPr>
          </w:p>
        </w:tc>
        <w:tc>
          <w:tcPr>
            <w:tcW w:w="32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17682A89" w14:textId="77777777" w:rsidR="00716418" w:rsidRPr="00D44977" w:rsidRDefault="00716418" w:rsidP="008B6856">
            <w:pPr>
              <w:pStyle w:val="TableParagraph"/>
              <w:kinsoku w:val="0"/>
              <w:overflowPunct w:val="0"/>
              <w:ind w:left="50"/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1053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12347621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667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01A497D9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46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22621ABA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52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28A82292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55430794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0786945F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16418" w14:paraId="43351970" w14:textId="77777777" w:rsidTr="008B6856">
        <w:trPr>
          <w:trHeight w:hRule="exact" w:val="240"/>
        </w:trPr>
        <w:tc>
          <w:tcPr>
            <w:tcW w:w="6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20D73FF1" w14:textId="77777777" w:rsidR="00716418" w:rsidRPr="00D44977" w:rsidRDefault="00716418" w:rsidP="00A1354D">
            <w:pPr>
              <w:jc w:val="center"/>
              <w:rPr>
                <w:rFonts w:ascii="Calibri" w:hAnsi="Calibri" w:cs="Arial"/>
                <w:sz w:val="18"/>
                <w:szCs w:val="18"/>
                <w:highlight w:val="red"/>
              </w:rPr>
            </w:pPr>
          </w:p>
        </w:tc>
        <w:tc>
          <w:tcPr>
            <w:tcW w:w="32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7CBCC256" w14:textId="77777777" w:rsidR="00716418" w:rsidRPr="00D44977" w:rsidRDefault="00716418" w:rsidP="008B6856">
            <w:pPr>
              <w:pStyle w:val="TableParagraph"/>
              <w:kinsoku w:val="0"/>
              <w:overflowPunct w:val="0"/>
              <w:ind w:left="50"/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1053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70784983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667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51A91290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46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5E39EE69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52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6F7C12A6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05E468B6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2691D214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16418" w14:paraId="040B03B7" w14:textId="77777777" w:rsidTr="008B6856">
        <w:trPr>
          <w:trHeight w:hRule="exact" w:val="240"/>
        </w:trPr>
        <w:tc>
          <w:tcPr>
            <w:tcW w:w="6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671DC529" w14:textId="77777777" w:rsidR="00716418" w:rsidRPr="00D44977" w:rsidRDefault="00716418" w:rsidP="00A1354D">
            <w:pPr>
              <w:jc w:val="center"/>
              <w:rPr>
                <w:rFonts w:ascii="Calibri" w:hAnsi="Calibri" w:cs="Arial"/>
                <w:sz w:val="18"/>
                <w:szCs w:val="18"/>
                <w:highlight w:val="red"/>
              </w:rPr>
            </w:pPr>
          </w:p>
        </w:tc>
        <w:tc>
          <w:tcPr>
            <w:tcW w:w="32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7C21B02D" w14:textId="77777777" w:rsidR="00716418" w:rsidRPr="00D44977" w:rsidRDefault="00716418" w:rsidP="008B6856">
            <w:pPr>
              <w:pStyle w:val="TableParagraph"/>
              <w:kinsoku w:val="0"/>
              <w:overflowPunct w:val="0"/>
              <w:ind w:left="50"/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1053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337098F9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667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01A94E38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46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572A71F1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52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1261FBDA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54079C35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43007811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16418" w14:paraId="2B54112B" w14:textId="77777777" w:rsidTr="008B6856">
        <w:trPr>
          <w:trHeight w:hRule="exact" w:val="240"/>
        </w:trPr>
        <w:tc>
          <w:tcPr>
            <w:tcW w:w="6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359A274C" w14:textId="77777777" w:rsidR="00716418" w:rsidRPr="00D44977" w:rsidRDefault="00716418" w:rsidP="00A1354D">
            <w:pPr>
              <w:jc w:val="center"/>
              <w:rPr>
                <w:rFonts w:ascii="Calibri" w:hAnsi="Calibri" w:cs="Arial"/>
                <w:sz w:val="18"/>
                <w:szCs w:val="18"/>
                <w:highlight w:val="red"/>
              </w:rPr>
            </w:pPr>
          </w:p>
        </w:tc>
        <w:tc>
          <w:tcPr>
            <w:tcW w:w="32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75E261B4" w14:textId="77777777" w:rsidR="00716418" w:rsidRPr="00D44977" w:rsidRDefault="00716418" w:rsidP="008B6856">
            <w:pPr>
              <w:pStyle w:val="TableParagraph"/>
              <w:kinsoku w:val="0"/>
              <w:overflowPunct w:val="0"/>
              <w:ind w:left="50"/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1053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08CB2118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667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73C13C01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46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5727EB99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52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31862287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01E755A3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22CCF15C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16418" w14:paraId="1919C808" w14:textId="77777777" w:rsidTr="008B6856">
        <w:trPr>
          <w:trHeight w:hRule="exact" w:val="240"/>
        </w:trPr>
        <w:tc>
          <w:tcPr>
            <w:tcW w:w="6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532378AF" w14:textId="77777777" w:rsidR="00716418" w:rsidRPr="00D44977" w:rsidRDefault="00716418" w:rsidP="00A1354D">
            <w:pPr>
              <w:jc w:val="center"/>
              <w:rPr>
                <w:rFonts w:ascii="Calibri" w:hAnsi="Calibri" w:cs="Arial"/>
                <w:sz w:val="18"/>
                <w:szCs w:val="18"/>
                <w:highlight w:val="red"/>
              </w:rPr>
            </w:pPr>
          </w:p>
        </w:tc>
        <w:tc>
          <w:tcPr>
            <w:tcW w:w="32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12D9B827" w14:textId="77777777" w:rsidR="00716418" w:rsidRPr="00D44977" w:rsidRDefault="00716418" w:rsidP="008B6856">
            <w:pPr>
              <w:pStyle w:val="TableParagraph"/>
              <w:kinsoku w:val="0"/>
              <w:overflowPunct w:val="0"/>
              <w:ind w:left="50"/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1053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457A7D32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667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0721B684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46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3363A724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52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110FEAF8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2AB5EC3C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20347FDB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16418" w14:paraId="03920B0E" w14:textId="77777777" w:rsidTr="008B6856">
        <w:trPr>
          <w:trHeight w:hRule="exact" w:val="240"/>
        </w:trPr>
        <w:tc>
          <w:tcPr>
            <w:tcW w:w="6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0D1B9BB9" w14:textId="77777777" w:rsidR="00716418" w:rsidRPr="00D44977" w:rsidRDefault="00716418" w:rsidP="00A1354D">
            <w:pPr>
              <w:jc w:val="center"/>
              <w:rPr>
                <w:rFonts w:ascii="Calibri" w:hAnsi="Calibri" w:cs="Arial"/>
                <w:sz w:val="18"/>
                <w:szCs w:val="18"/>
                <w:highlight w:val="red"/>
              </w:rPr>
            </w:pPr>
          </w:p>
        </w:tc>
        <w:tc>
          <w:tcPr>
            <w:tcW w:w="32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7731C040" w14:textId="77777777" w:rsidR="00716418" w:rsidRPr="00D44977" w:rsidRDefault="00716418" w:rsidP="008B6856">
            <w:pPr>
              <w:pStyle w:val="TableParagraph"/>
              <w:kinsoku w:val="0"/>
              <w:overflowPunct w:val="0"/>
              <w:ind w:left="50"/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1053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4AA9525B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667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5CC957AE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46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33359A42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52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2A6BACF8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7FD77B82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08AA2D21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16418" w14:paraId="71BD23E3" w14:textId="77777777" w:rsidTr="008B6856">
        <w:trPr>
          <w:trHeight w:hRule="exact" w:val="240"/>
        </w:trPr>
        <w:tc>
          <w:tcPr>
            <w:tcW w:w="6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14BED72E" w14:textId="77777777" w:rsidR="00716418" w:rsidRPr="00D44977" w:rsidRDefault="00716418" w:rsidP="00A1354D">
            <w:pPr>
              <w:jc w:val="center"/>
              <w:rPr>
                <w:rFonts w:ascii="Calibri" w:hAnsi="Calibri" w:cs="Arial"/>
                <w:sz w:val="18"/>
                <w:szCs w:val="18"/>
                <w:highlight w:val="red"/>
              </w:rPr>
            </w:pPr>
          </w:p>
        </w:tc>
        <w:tc>
          <w:tcPr>
            <w:tcW w:w="32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7851B0F0" w14:textId="77777777" w:rsidR="00716418" w:rsidRPr="00D44977" w:rsidRDefault="00716418" w:rsidP="008B6856">
            <w:pPr>
              <w:pStyle w:val="TableParagraph"/>
              <w:kinsoku w:val="0"/>
              <w:overflowPunct w:val="0"/>
              <w:ind w:left="50"/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1053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70FDCDFD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667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53D444D7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46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1161D588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52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71498BAF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2D80AB24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3C325394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16418" w14:paraId="52CCCF5B" w14:textId="77777777" w:rsidTr="008B6856">
        <w:trPr>
          <w:trHeight w:hRule="exact" w:val="240"/>
        </w:trPr>
        <w:tc>
          <w:tcPr>
            <w:tcW w:w="6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0016B47A" w14:textId="77777777" w:rsidR="00716418" w:rsidRPr="00D44977" w:rsidRDefault="00716418" w:rsidP="00A1354D">
            <w:pPr>
              <w:jc w:val="center"/>
              <w:rPr>
                <w:rFonts w:ascii="Calibri" w:hAnsi="Calibri" w:cs="Arial"/>
                <w:sz w:val="18"/>
                <w:szCs w:val="18"/>
                <w:highlight w:val="red"/>
              </w:rPr>
            </w:pPr>
          </w:p>
        </w:tc>
        <w:tc>
          <w:tcPr>
            <w:tcW w:w="32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02166D4A" w14:textId="77777777" w:rsidR="00716418" w:rsidRPr="00D44977" w:rsidRDefault="00716418" w:rsidP="008B6856">
            <w:pPr>
              <w:pStyle w:val="TableParagraph"/>
              <w:kinsoku w:val="0"/>
              <w:overflowPunct w:val="0"/>
              <w:ind w:left="50"/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1053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316B4F81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667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7CD5E204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46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344CBF7F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  <w:highlight w:val="red"/>
              </w:rPr>
            </w:pPr>
          </w:p>
        </w:tc>
        <w:tc>
          <w:tcPr>
            <w:tcW w:w="52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7F5B3157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6880DE60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32DFE7CF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16418" w14:paraId="15F6A151" w14:textId="77777777" w:rsidTr="008B6856">
        <w:trPr>
          <w:trHeight w:hRule="exact" w:val="240"/>
        </w:trPr>
        <w:tc>
          <w:tcPr>
            <w:tcW w:w="6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163BCA20" w14:textId="77777777" w:rsidR="00716418" w:rsidRPr="00D44977" w:rsidRDefault="00716418" w:rsidP="00A1354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0EC5EEF7" w14:textId="77777777" w:rsidR="00716418" w:rsidRPr="00D44977" w:rsidRDefault="00716418" w:rsidP="008B6856">
            <w:pPr>
              <w:pStyle w:val="TableParagraph"/>
              <w:kinsoku w:val="0"/>
              <w:overflowPunct w:val="0"/>
              <w:ind w:left="5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5A6D3C31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2BAB0210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5A7AE69E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37EE2E30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476ECBC4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008C005D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16418" w14:paraId="5A80AB69" w14:textId="77777777" w:rsidTr="008B6856">
        <w:trPr>
          <w:trHeight w:hRule="exact" w:val="240"/>
        </w:trPr>
        <w:tc>
          <w:tcPr>
            <w:tcW w:w="6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31975660" w14:textId="77777777" w:rsidR="00716418" w:rsidRPr="00FE29C8" w:rsidRDefault="00716418">
            <w:pPr>
              <w:rPr>
                <w:sz w:val="12"/>
                <w:szCs w:val="12"/>
              </w:rPr>
            </w:pPr>
          </w:p>
        </w:tc>
        <w:tc>
          <w:tcPr>
            <w:tcW w:w="32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15D97DD4" w14:textId="77777777" w:rsidR="00716418" w:rsidRPr="00D44977" w:rsidRDefault="00716418" w:rsidP="008B685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53BCDAC9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0F222C06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2CFF99A1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64B578D9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20EA01FD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4C5B02A1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16418" w14:paraId="517B14FD" w14:textId="77777777" w:rsidTr="008B6856">
        <w:trPr>
          <w:trHeight w:hRule="exact" w:val="240"/>
        </w:trPr>
        <w:tc>
          <w:tcPr>
            <w:tcW w:w="6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153CBB95" w14:textId="77777777" w:rsidR="00716418" w:rsidRDefault="00716418"/>
        </w:tc>
        <w:tc>
          <w:tcPr>
            <w:tcW w:w="32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55F4EDD6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3055191D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4BB1365D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687F7CE7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7DE79211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37DB8273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7B283B62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16418" w14:paraId="06D23C09" w14:textId="77777777" w:rsidTr="008B6856">
        <w:trPr>
          <w:trHeight w:hRule="exact" w:val="240"/>
        </w:trPr>
        <w:tc>
          <w:tcPr>
            <w:tcW w:w="6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79E10772" w14:textId="77777777" w:rsidR="00716418" w:rsidRDefault="00716418"/>
        </w:tc>
        <w:tc>
          <w:tcPr>
            <w:tcW w:w="32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48E7A2F0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7962BB35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5BB4E147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453358E7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5DE67646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6D544BE5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55F082AE" w14:textId="77777777" w:rsidR="00716418" w:rsidRPr="00D44977" w:rsidRDefault="00716418" w:rsidP="008B685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16418" w14:paraId="5EA1C336" w14:textId="77777777" w:rsidTr="008B6856">
        <w:trPr>
          <w:trHeight w:hRule="exact" w:val="240"/>
        </w:trPr>
        <w:tc>
          <w:tcPr>
            <w:tcW w:w="6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4A55CB2F" w14:textId="77777777" w:rsidR="00716418" w:rsidRDefault="00716418"/>
        </w:tc>
        <w:tc>
          <w:tcPr>
            <w:tcW w:w="32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5860A077" w14:textId="77777777" w:rsidR="00716418" w:rsidRDefault="00716418"/>
        </w:tc>
        <w:tc>
          <w:tcPr>
            <w:tcW w:w="1053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0DF8DFA2" w14:textId="77777777" w:rsidR="00716418" w:rsidRDefault="00716418"/>
        </w:tc>
        <w:tc>
          <w:tcPr>
            <w:tcW w:w="667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1FA7FAA2" w14:textId="77777777" w:rsidR="00716418" w:rsidRDefault="00716418"/>
        </w:tc>
        <w:tc>
          <w:tcPr>
            <w:tcW w:w="46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0A46D5D9" w14:textId="77777777" w:rsidR="00716418" w:rsidRDefault="00716418"/>
        </w:tc>
        <w:tc>
          <w:tcPr>
            <w:tcW w:w="52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5A8693C3" w14:textId="77777777" w:rsidR="00716418" w:rsidRDefault="00716418"/>
        </w:tc>
        <w:tc>
          <w:tcPr>
            <w:tcW w:w="52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77DF86F0" w14:textId="77777777" w:rsidR="00716418" w:rsidRDefault="00716418"/>
        </w:tc>
        <w:tc>
          <w:tcPr>
            <w:tcW w:w="9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5548A2FE" w14:textId="77777777" w:rsidR="00716418" w:rsidRDefault="00716418"/>
        </w:tc>
      </w:tr>
      <w:tr w:rsidR="00716418" w14:paraId="25E53361" w14:textId="77777777" w:rsidTr="008B6856">
        <w:trPr>
          <w:trHeight w:hRule="exact" w:val="240"/>
        </w:trPr>
        <w:tc>
          <w:tcPr>
            <w:tcW w:w="6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7ECADFC1" w14:textId="77777777" w:rsidR="00716418" w:rsidRDefault="00716418"/>
        </w:tc>
        <w:tc>
          <w:tcPr>
            <w:tcW w:w="32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47F6F9F5" w14:textId="77777777" w:rsidR="00716418" w:rsidRDefault="00716418"/>
        </w:tc>
        <w:tc>
          <w:tcPr>
            <w:tcW w:w="1053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68DFF5CE" w14:textId="77777777" w:rsidR="00716418" w:rsidRDefault="00716418"/>
        </w:tc>
        <w:tc>
          <w:tcPr>
            <w:tcW w:w="667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72E5DCD0" w14:textId="77777777" w:rsidR="00716418" w:rsidRDefault="00716418"/>
        </w:tc>
        <w:tc>
          <w:tcPr>
            <w:tcW w:w="46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775516DD" w14:textId="77777777" w:rsidR="00716418" w:rsidRDefault="00716418"/>
        </w:tc>
        <w:tc>
          <w:tcPr>
            <w:tcW w:w="52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165B0D81" w14:textId="77777777" w:rsidR="00716418" w:rsidRDefault="00716418"/>
        </w:tc>
        <w:tc>
          <w:tcPr>
            <w:tcW w:w="52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3E21D306" w14:textId="77777777" w:rsidR="00716418" w:rsidRDefault="00716418"/>
        </w:tc>
        <w:tc>
          <w:tcPr>
            <w:tcW w:w="9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32A959C2" w14:textId="77777777" w:rsidR="00716418" w:rsidRDefault="00716418"/>
        </w:tc>
      </w:tr>
      <w:tr w:rsidR="00716418" w14:paraId="1B00982C" w14:textId="77777777" w:rsidTr="008B6856">
        <w:trPr>
          <w:trHeight w:hRule="exact" w:val="240"/>
        </w:trPr>
        <w:tc>
          <w:tcPr>
            <w:tcW w:w="6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64F0EA26" w14:textId="77777777" w:rsidR="00716418" w:rsidRDefault="00716418"/>
        </w:tc>
        <w:tc>
          <w:tcPr>
            <w:tcW w:w="32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0953B2D0" w14:textId="77777777" w:rsidR="00716418" w:rsidRDefault="00716418"/>
        </w:tc>
        <w:tc>
          <w:tcPr>
            <w:tcW w:w="1053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6AFF8477" w14:textId="77777777" w:rsidR="00716418" w:rsidRDefault="00716418"/>
        </w:tc>
        <w:tc>
          <w:tcPr>
            <w:tcW w:w="667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6789BE31" w14:textId="77777777" w:rsidR="00716418" w:rsidRDefault="00716418"/>
        </w:tc>
        <w:tc>
          <w:tcPr>
            <w:tcW w:w="46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2A524C79" w14:textId="77777777" w:rsidR="00716418" w:rsidRDefault="00716418"/>
        </w:tc>
        <w:tc>
          <w:tcPr>
            <w:tcW w:w="52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324C7C4C" w14:textId="77777777" w:rsidR="00716418" w:rsidRDefault="00716418"/>
        </w:tc>
        <w:tc>
          <w:tcPr>
            <w:tcW w:w="52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3B494E3F" w14:textId="77777777" w:rsidR="00716418" w:rsidRDefault="00716418"/>
        </w:tc>
        <w:tc>
          <w:tcPr>
            <w:tcW w:w="9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064B8A2D" w14:textId="77777777" w:rsidR="00716418" w:rsidRDefault="00716418"/>
        </w:tc>
      </w:tr>
      <w:tr w:rsidR="00716418" w14:paraId="4D67320A" w14:textId="77777777" w:rsidTr="008B6856">
        <w:trPr>
          <w:trHeight w:hRule="exact" w:val="240"/>
        </w:trPr>
        <w:tc>
          <w:tcPr>
            <w:tcW w:w="6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00DA8FD4" w14:textId="77777777" w:rsidR="00716418" w:rsidRDefault="00716418"/>
        </w:tc>
        <w:tc>
          <w:tcPr>
            <w:tcW w:w="32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5BCC6233" w14:textId="77777777" w:rsidR="00716418" w:rsidRDefault="00716418"/>
        </w:tc>
        <w:tc>
          <w:tcPr>
            <w:tcW w:w="1053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4AE0227C" w14:textId="77777777" w:rsidR="00716418" w:rsidRDefault="00716418"/>
        </w:tc>
        <w:tc>
          <w:tcPr>
            <w:tcW w:w="667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1397B9D4" w14:textId="77777777" w:rsidR="00716418" w:rsidRDefault="00716418"/>
        </w:tc>
        <w:tc>
          <w:tcPr>
            <w:tcW w:w="46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3EC0B822" w14:textId="77777777" w:rsidR="00716418" w:rsidRDefault="00716418"/>
        </w:tc>
        <w:tc>
          <w:tcPr>
            <w:tcW w:w="52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0264BA16" w14:textId="77777777" w:rsidR="00716418" w:rsidRDefault="00716418"/>
        </w:tc>
        <w:tc>
          <w:tcPr>
            <w:tcW w:w="52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6D438746" w14:textId="77777777" w:rsidR="00716418" w:rsidRDefault="00716418"/>
        </w:tc>
        <w:tc>
          <w:tcPr>
            <w:tcW w:w="98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52A98BDB" w14:textId="77777777" w:rsidR="00716418" w:rsidRDefault="00716418"/>
        </w:tc>
      </w:tr>
    </w:tbl>
    <w:p w14:paraId="0AF78F8A" w14:textId="68BF9792" w:rsidR="00716418" w:rsidRDefault="00D57E68">
      <w:pPr>
        <w:pStyle w:val="Heading2"/>
        <w:kinsoku w:val="0"/>
        <w:overflowPunct w:val="0"/>
        <w:spacing w:before="41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790A5056" wp14:editId="61A096A1">
                <wp:simplePos x="0" y="0"/>
                <wp:positionH relativeFrom="page">
                  <wp:posOffset>5848350</wp:posOffset>
                </wp:positionH>
                <wp:positionV relativeFrom="paragraph">
                  <wp:posOffset>-1905000</wp:posOffset>
                </wp:positionV>
                <wp:extent cx="4413250" cy="1168400"/>
                <wp:effectExtent l="0" t="0" r="0" b="0"/>
                <wp:wrapNone/>
                <wp:docPr id="20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80"/>
                              <w:gridCol w:w="5340"/>
                            </w:tblGrid>
                            <w:tr w:rsidR="00716418" w14:paraId="150FCE77" w14:textId="77777777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6920" w:type="dxa"/>
                                  <w:gridSpan w:val="2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6B50C7D9" w14:textId="77777777" w:rsidR="00716418" w:rsidRDefault="007164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3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SENDIN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OFFENCES</w:t>
                                  </w:r>
                                </w:p>
                              </w:tc>
                            </w:tr>
                            <w:tr w:rsidR="00716418" w14:paraId="14B8934D" w14:textId="77777777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158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1A705DCF" w14:textId="77777777" w:rsidR="00716418" w:rsidRDefault="007164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660" w:right="60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63CB98FA" w14:textId="77777777" w:rsidR="00716418" w:rsidRDefault="007164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50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8"/>
                                      <w:szCs w:val="18"/>
                                    </w:rPr>
                                    <w:t>guilt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8"/>
                                      <w:szCs w:val="18"/>
                                    </w:rPr>
                                    <w:t>fou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8"/>
                                      <w:szCs w:val="18"/>
                                    </w:rPr>
                                    <w:t>play</w:t>
                                  </w:r>
                                </w:p>
                              </w:tc>
                            </w:tr>
                            <w:tr w:rsidR="00716418" w14:paraId="4C2B6BB1" w14:textId="77777777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158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07F7BAB5" w14:textId="77777777" w:rsidR="00716418" w:rsidRDefault="007164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660" w:right="60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45C25B0A" w14:textId="77777777" w:rsidR="00716418" w:rsidRDefault="007164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50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8"/>
                                      <w:szCs w:val="18"/>
                                    </w:rPr>
                                    <w:t>guilt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8"/>
                                      <w:szCs w:val="18"/>
                                    </w:rPr>
                                    <w:t>violen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8"/>
                                      <w:szCs w:val="18"/>
                                    </w:rPr>
                                    <w:t>conduct</w:t>
                                  </w:r>
                                </w:p>
                              </w:tc>
                            </w:tr>
                            <w:tr w:rsidR="00716418" w14:paraId="123146AF" w14:textId="77777777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158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38CF5612" w14:textId="77777777" w:rsidR="00716418" w:rsidRDefault="007164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660" w:right="60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0525B22E" w14:textId="77777777" w:rsidR="00716418" w:rsidRDefault="007164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50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8"/>
                                      <w:szCs w:val="18"/>
                                    </w:rPr>
                                    <w:t>Spit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8"/>
                                      <w:szCs w:val="18"/>
                                    </w:rPr>
                                    <w:t>opponen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8"/>
                                      <w:szCs w:val="18"/>
                                    </w:rPr>
                                    <w:t>othe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8"/>
                                      <w:szCs w:val="18"/>
                                    </w:rPr>
                                    <w:t>person</w:t>
                                  </w:r>
                                </w:p>
                              </w:tc>
                            </w:tr>
                            <w:tr w:rsidR="00716418" w14:paraId="404BD2B4" w14:textId="77777777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158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0771755B" w14:textId="77777777" w:rsidR="00716418" w:rsidRDefault="007164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660" w:right="60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26AFC601" w14:textId="77777777" w:rsidR="00716418" w:rsidRDefault="007164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50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8"/>
                                      <w:szCs w:val="18"/>
                                    </w:rPr>
                                    <w:t>Denie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8"/>
                                      <w:szCs w:val="18"/>
                                    </w:rPr>
                                    <w:t>goa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8"/>
                                      <w:szCs w:val="18"/>
                                    </w:rPr>
                                    <w:t>goal-scorin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8"/>
                                      <w:szCs w:val="18"/>
                                    </w:rPr>
                                    <w:t>opportunity</w:t>
                                  </w:r>
                                </w:p>
                              </w:tc>
                            </w:tr>
                            <w:tr w:rsidR="00716418" w14:paraId="74368833" w14:textId="77777777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158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37DF2207" w14:textId="77777777" w:rsidR="00716418" w:rsidRDefault="007164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660" w:right="60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062929D5" w14:textId="77777777" w:rsidR="00716418" w:rsidRDefault="007164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50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7"/>
                                      <w:sz w:val="18"/>
                                      <w:szCs w:val="18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7"/>
                                      <w:sz w:val="18"/>
                                      <w:szCs w:val="18"/>
                                    </w:rPr>
                                    <w:t>offensive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7"/>
                                      <w:sz w:val="18"/>
                                      <w:szCs w:val="18"/>
                                    </w:rPr>
                                    <w:t>insultin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7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7"/>
                                      <w:sz w:val="18"/>
                                      <w:szCs w:val="18"/>
                                    </w:rPr>
                                    <w:t>abusiv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7"/>
                                      <w:sz w:val="18"/>
                                      <w:szCs w:val="18"/>
                                    </w:rPr>
                                    <w:t>language</w:t>
                                  </w:r>
                                </w:p>
                              </w:tc>
                            </w:tr>
                            <w:tr w:rsidR="00716418" w14:paraId="630C12B6" w14:textId="77777777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158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6B13F2BA" w14:textId="77777777" w:rsidR="00716418" w:rsidRDefault="007164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660" w:right="60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7753C07A" w14:textId="77777777" w:rsidR="00716418" w:rsidRDefault="007164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50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8"/>
                                      <w:szCs w:val="18"/>
                                    </w:rPr>
                                    <w:t>Receive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8"/>
                                      <w:szCs w:val="18"/>
                                    </w:rPr>
                                    <w:t>secon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8"/>
                                      <w:szCs w:val="18"/>
                                    </w:rPr>
                                    <w:t>caution</w:t>
                                  </w:r>
                                </w:p>
                              </w:tc>
                            </w:tr>
                          </w:tbl>
                          <w:p w14:paraId="6136BCD6" w14:textId="77777777" w:rsidR="00716418" w:rsidRDefault="00716418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A5056" id="Text Box 4" o:spid="_x0000_s1028" type="#_x0000_t202" style="position:absolute;left:0;text-align:left;margin-left:460.5pt;margin-top:-150pt;width:347.5pt;height:92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80"/>
                        <w:gridCol w:w="5340"/>
                      </w:tblGrid>
                      <w:tr w:rsidR="00716418" w14:paraId="150FCE77" w14:textId="77777777">
                        <w:trPr>
                          <w:trHeight w:hRule="exact" w:val="260"/>
                        </w:trPr>
                        <w:tc>
                          <w:tcPr>
                            <w:tcW w:w="6920" w:type="dxa"/>
                            <w:gridSpan w:val="2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6B50C7D9" w14:textId="77777777" w:rsidR="00716418" w:rsidRDefault="0071641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3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SENDIN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OFFENCES</w:t>
                            </w:r>
                          </w:p>
                        </w:tc>
                      </w:tr>
                      <w:tr w:rsidR="00716418" w14:paraId="14B8934D" w14:textId="77777777">
                        <w:trPr>
                          <w:trHeight w:hRule="exact" w:val="260"/>
                        </w:trPr>
                        <w:tc>
                          <w:tcPr>
                            <w:tcW w:w="158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1A705DCF" w14:textId="77777777" w:rsidR="00716418" w:rsidRDefault="0071641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660" w:right="60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3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63CB98FA" w14:textId="77777777" w:rsidR="00716418" w:rsidRDefault="0071641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50"/>
                            </w:pPr>
                            <w:r>
                              <w:rPr>
                                <w:rFonts w:ascii="Arial" w:hAnsi="Arial" w:cs="Arial"/>
                                <w:spacing w:val="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8"/>
                                <w:szCs w:val="18"/>
                              </w:rPr>
                              <w:t>guilt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8"/>
                                <w:szCs w:val="18"/>
                              </w:rPr>
                              <w:t>fou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8"/>
                                <w:szCs w:val="18"/>
                              </w:rPr>
                              <w:t>play</w:t>
                            </w:r>
                          </w:p>
                        </w:tc>
                      </w:tr>
                      <w:tr w:rsidR="00716418" w14:paraId="4C2B6BB1" w14:textId="77777777">
                        <w:trPr>
                          <w:trHeight w:hRule="exact" w:val="260"/>
                        </w:trPr>
                        <w:tc>
                          <w:tcPr>
                            <w:tcW w:w="158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07F7BAB5" w14:textId="77777777" w:rsidR="00716418" w:rsidRDefault="0071641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660" w:right="60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3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45C25B0A" w14:textId="77777777" w:rsidR="00716418" w:rsidRDefault="0071641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50"/>
                            </w:pPr>
                            <w:r>
                              <w:rPr>
                                <w:rFonts w:ascii="Arial" w:hAnsi="Arial" w:cs="Arial"/>
                                <w:spacing w:val="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8"/>
                                <w:szCs w:val="18"/>
                              </w:rPr>
                              <w:t>guilt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8"/>
                                <w:szCs w:val="18"/>
                              </w:rPr>
                              <w:t>violen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8"/>
                                <w:szCs w:val="18"/>
                              </w:rPr>
                              <w:t>conduct</w:t>
                            </w:r>
                          </w:p>
                        </w:tc>
                      </w:tr>
                      <w:tr w:rsidR="00716418" w14:paraId="123146AF" w14:textId="77777777">
                        <w:trPr>
                          <w:trHeight w:hRule="exact" w:val="260"/>
                        </w:trPr>
                        <w:tc>
                          <w:tcPr>
                            <w:tcW w:w="158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38CF5612" w14:textId="77777777" w:rsidR="00716418" w:rsidRDefault="0071641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660" w:right="60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3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0525B22E" w14:textId="77777777" w:rsidR="00716418" w:rsidRDefault="0071641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50"/>
                            </w:pPr>
                            <w:r>
                              <w:rPr>
                                <w:rFonts w:ascii="Arial" w:hAnsi="Arial" w:cs="Arial"/>
                                <w:spacing w:val="8"/>
                                <w:sz w:val="18"/>
                                <w:szCs w:val="18"/>
                              </w:rPr>
                              <w:t>Spit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8"/>
                                <w:szCs w:val="18"/>
                              </w:rPr>
                              <w:t>opponen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8"/>
                                <w:szCs w:val="18"/>
                              </w:rPr>
                              <w:t>othe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8"/>
                                <w:szCs w:val="18"/>
                              </w:rPr>
                              <w:t>person</w:t>
                            </w:r>
                          </w:p>
                        </w:tc>
                      </w:tr>
                      <w:tr w:rsidR="00716418" w14:paraId="404BD2B4" w14:textId="77777777">
                        <w:trPr>
                          <w:trHeight w:hRule="exact" w:val="260"/>
                        </w:trPr>
                        <w:tc>
                          <w:tcPr>
                            <w:tcW w:w="158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0771755B" w14:textId="77777777" w:rsidR="00716418" w:rsidRDefault="0071641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660" w:right="60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3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26AFC601" w14:textId="77777777" w:rsidR="00716418" w:rsidRDefault="0071641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50"/>
                            </w:pPr>
                            <w:r>
                              <w:rPr>
                                <w:rFonts w:ascii="Arial" w:hAnsi="Arial" w:cs="Arial"/>
                                <w:spacing w:val="9"/>
                                <w:sz w:val="18"/>
                                <w:szCs w:val="18"/>
                              </w:rPr>
                              <w:t>Denie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8"/>
                                <w:szCs w:val="18"/>
                              </w:rPr>
                              <w:t>goa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8"/>
                                <w:szCs w:val="18"/>
                              </w:rPr>
                              <w:t>goal-scorin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8"/>
                                <w:szCs w:val="18"/>
                              </w:rPr>
                              <w:t>opportunity</w:t>
                            </w:r>
                          </w:p>
                        </w:tc>
                      </w:tr>
                      <w:tr w:rsidR="00716418" w14:paraId="74368833" w14:textId="77777777">
                        <w:trPr>
                          <w:trHeight w:hRule="exact" w:val="260"/>
                        </w:trPr>
                        <w:tc>
                          <w:tcPr>
                            <w:tcW w:w="158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37DF2207" w14:textId="77777777" w:rsidR="00716418" w:rsidRDefault="0071641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660" w:right="60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3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062929D5" w14:textId="77777777" w:rsidR="00716418" w:rsidRDefault="0071641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50"/>
                            </w:pPr>
                            <w:r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>Use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>offensive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>insultin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>abusiv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>language</w:t>
                            </w:r>
                          </w:p>
                        </w:tc>
                      </w:tr>
                      <w:tr w:rsidR="00716418" w14:paraId="630C12B6" w14:textId="77777777">
                        <w:trPr>
                          <w:trHeight w:hRule="exact" w:val="260"/>
                        </w:trPr>
                        <w:tc>
                          <w:tcPr>
                            <w:tcW w:w="158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6B13F2BA" w14:textId="77777777" w:rsidR="00716418" w:rsidRDefault="0071641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660" w:right="60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3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7753C07A" w14:textId="77777777" w:rsidR="00716418" w:rsidRDefault="0071641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50"/>
                            </w:pPr>
                            <w:r>
                              <w:rPr>
                                <w:rFonts w:ascii="Arial" w:hAnsi="Arial" w:cs="Arial"/>
                                <w:spacing w:val="5"/>
                                <w:sz w:val="18"/>
                                <w:szCs w:val="18"/>
                              </w:rPr>
                              <w:t>Receive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8"/>
                                <w:szCs w:val="18"/>
                              </w:rPr>
                              <w:t>secon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8"/>
                                <w:szCs w:val="18"/>
                              </w:rPr>
                              <w:t>caution</w:t>
                            </w:r>
                          </w:p>
                        </w:tc>
                      </w:tr>
                    </w:tbl>
                    <w:p w14:paraId="6136BCD6" w14:textId="77777777" w:rsidR="00716418" w:rsidRDefault="00716418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1BB8F3E6" wp14:editId="5974A6BA">
                <wp:simplePos x="0" y="0"/>
                <wp:positionH relativeFrom="page">
                  <wp:posOffset>5848350</wp:posOffset>
                </wp:positionH>
                <wp:positionV relativeFrom="paragraph">
                  <wp:posOffset>-635000</wp:posOffset>
                </wp:positionV>
                <wp:extent cx="4413250" cy="1003300"/>
                <wp:effectExtent l="0" t="0" r="0" b="0"/>
                <wp:wrapNone/>
                <wp:docPr id="20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80"/>
                              <w:gridCol w:w="5340"/>
                            </w:tblGrid>
                            <w:tr w:rsidR="00716418" w14:paraId="4113E87C" w14:textId="77777777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6920" w:type="dxa"/>
                                  <w:gridSpan w:val="2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29551BB0" w14:textId="77777777" w:rsidR="00716418" w:rsidRDefault="007164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231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CAUTIONABL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OFFENCES</w:t>
                                  </w:r>
                                </w:p>
                              </w:tc>
                            </w:tr>
                            <w:tr w:rsidR="00716418" w14:paraId="44F6D818" w14:textId="77777777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158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33CAA3B5" w14:textId="77777777" w:rsidR="00716418" w:rsidRDefault="007164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650" w:right="63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B1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7FF7153E" w14:textId="77777777" w:rsidR="00716418" w:rsidRDefault="007164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50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0"/>
                                      <w:sz w:val="18"/>
                                      <w:szCs w:val="18"/>
                                    </w:rPr>
                                    <w:t>guilt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0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0"/>
                                      <w:sz w:val="18"/>
                                      <w:szCs w:val="18"/>
                                    </w:rPr>
                                    <w:t>unsportin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0"/>
                                      <w:sz w:val="18"/>
                                      <w:szCs w:val="18"/>
                                    </w:rPr>
                                    <w:t>behaviour</w:t>
                                  </w:r>
                                </w:p>
                              </w:tc>
                            </w:tr>
                            <w:tr w:rsidR="00716418" w14:paraId="27A37B00" w14:textId="77777777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158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4CCCF233" w14:textId="77777777" w:rsidR="00716418" w:rsidRDefault="007164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650" w:right="63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B2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6D74746D" w14:textId="77777777" w:rsidR="00716418" w:rsidRDefault="007164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50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8"/>
                                      <w:szCs w:val="18"/>
                                    </w:rPr>
                                    <w:t>Dissent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8"/>
                                      <w:szCs w:val="18"/>
                                    </w:rPr>
                                    <w:t>wor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8"/>
                                      <w:szCs w:val="18"/>
                                    </w:rPr>
                                    <w:t>action</w:t>
                                  </w:r>
                                </w:p>
                              </w:tc>
                            </w:tr>
                            <w:tr w:rsidR="00716418" w14:paraId="768931BC" w14:textId="77777777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158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45B27D26" w14:textId="77777777" w:rsidR="00716418" w:rsidRDefault="007164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650" w:right="63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B3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6B7805F3" w14:textId="77777777" w:rsidR="00716418" w:rsidRDefault="007164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50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7"/>
                                      <w:sz w:val="18"/>
                                      <w:szCs w:val="18"/>
                                    </w:rPr>
                                    <w:t>Persistentl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7"/>
                                      <w:sz w:val="18"/>
                                      <w:szCs w:val="18"/>
                                    </w:rPr>
                                    <w:t>infringe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7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7"/>
                                      <w:sz w:val="18"/>
                                      <w:szCs w:val="18"/>
                                    </w:rPr>
                                    <w:t>Law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7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7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7"/>
                                      <w:sz w:val="18"/>
                                      <w:szCs w:val="18"/>
                                    </w:rPr>
                                    <w:t>Game</w:t>
                                  </w:r>
                                </w:p>
                              </w:tc>
                            </w:tr>
                            <w:tr w:rsidR="00716418" w14:paraId="693D0C67" w14:textId="77777777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158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0846003F" w14:textId="77777777" w:rsidR="00716418" w:rsidRDefault="007164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650" w:right="63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B4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0084299D" w14:textId="77777777" w:rsidR="00716418" w:rsidRDefault="007164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50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7"/>
                                      <w:sz w:val="18"/>
                                      <w:szCs w:val="18"/>
                                    </w:rPr>
                                    <w:t>Delay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7"/>
                                      <w:sz w:val="18"/>
                                      <w:szCs w:val="18"/>
                                    </w:rPr>
                                    <w:t>restar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7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7"/>
                                      <w:sz w:val="18"/>
                                      <w:szCs w:val="18"/>
                                    </w:rPr>
                                    <w:t>play</w:t>
                                  </w:r>
                                </w:p>
                              </w:tc>
                            </w:tr>
                            <w:tr w:rsidR="00716418" w14:paraId="7AAA19AA" w14:textId="77777777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158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6611B73D" w14:textId="77777777" w:rsidR="00716418" w:rsidRDefault="007164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650" w:right="63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B5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50AF9313" w14:textId="77777777" w:rsidR="00716418" w:rsidRDefault="007164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50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8"/>
                                      <w:szCs w:val="18"/>
                                    </w:rPr>
                                    <w:t>Enter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8"/>
                                      <w:szCs w:val="18"/>
                                    </w:rPr>
                                    <w:t>leave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8"/>
                                      <w:szCs w:val="18"/>
                                    </w:rPr>
                                    <w:t>fiel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8"/>
                                      <w:szCs w:val="18"/>
                                    </w:rPr>
                                    <w:t>pla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8"/>
                                      <w:szCs w:val="18"/>
                                    </w:rPr>
                                    <w:t>withou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8"/>
                                      <w:szCs w:val="18"/>
                                    </w:rPr>
                                    <w:t>permission</w:t>
                                  </w:r>
                                </w:p>
                              </w:tc>
                            </w:tr>
                          </w:tbl>
                          <w:p w14:paraId="6AA77FD3" w14:textId="77777777" w:rsidR="00716418" w:rsidRDefault="00716418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8F3E6" id="Text Box 5" o:spid="_x0000_s1029" type="#_x0000_t202" style="position:absolute;left:0;text-align:left;margin-left:460.5pt;margin-top:-50pt;width:347.5pt;height:79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80"/>
                        <w:gridCol w:w="5340"/>
                      </w:tblGrid>
                      <w:tr w:rsidR="00716418" w14:paraId="4113E87C" w14:textId="77777777">
                        <w:trPr>
                          <w:trHeight w:hRule="exact" w:val="260"/>
                        </w:trPr>
                        <w:tc>
                          <w:tcPr>
                            <w:tcW w:w="6920" w:type="dxa"/>
                            <w:gridSpan w:val="2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29551BB0" w14:textId="77777777" w:rsidR="00716418" w:rsidRDefault="0071641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231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CAUTIONABL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OFFENCES</w:t>
                            </w:r>
                          </w:p>
                        </w:tc>
                      </w:tr>
                      <w:tr w:rsidR="00716418" w14:paraId="44F6D818" w14:textId="77777777">
                        <w:trPr>
                          <w:trHeight w:hRule="exact" w:val="260"/>
                        </w:trPr>
                        <w:tc>
                          <w:tcPr>
                            <w:tcW w:w="158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33CAA3B5" w14:textId="77777777" w:rsidR="00716418" w:rsidRDefault="0071641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650" w:right="63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B1</w:t>
                            </w:r>
                          </w:p>
                        </w:tc>
                        <w:tc>
                          <w:tcPr>
                            <w:tcW w:w="53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7FF7153E" w14:textId="77777777" w:rsidR="00716418" w:rsidRDefault="0071641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50"/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</w:rPr>
                              <w:t>guilt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</w:rPr>
                              <w:t>unsportin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</w:rPr>
                              <w:t>behaviour</w:t>
                            </w:r>
                          </w:p>
                        </w:tc>
                      </w:tr>
                      <w:tr w:rsidR="00716418" w14:paraId="27A37B00" w14:textId="77777777">
                        <w:trPr>
                          <w:trHeight w:hRule="exact" w:val="260"/>
                        </w:trPr>
                        <w:tc>
                          <w:tcPr>
                            <w:tcW w:w="158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4CCCF233" w14:textId="77777777" w:rsidR="00716418" w:rsidRDefault="0071641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650" w:right="63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B2</w:t>
                            </w:r>
                          </w:p>
                        </w:tc>
                        <w:tc>
                          <w:tcPr>
                            <w:tcW w:w="53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6D74746D" w14:textId="77777777" w:rsidR="00716418" w:rsidRDefault="0071641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50"/>
                            </w:pPr>
                            <w:r>
                              <w:rPr>
                                <w:rFonts w:ascii="Arial" w:hAnsi="Arial" w:cs="Arial"/>
                                <w:spacing w:val="8"/>
                                <w:sz w:val="18"/>
                                <w:szCs w:val="18"/>
                              </w:rPr>
                              <w:t>Dissent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8"/>
                                <w:szCs w:val="18"/>
                              </w:rPr>
                              <w:t>wor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8"/>
                                <w:szCs w:val="18"/>
                              </w:rPr>
                              <w:t>action</w:t>
                            </w:r>
                          </w:p>
                        </w:tc>
                      </w:tr>
                      <w:tr w:rsidR="00716418" w14:paraId="768931BC" w14:textId="77777777">
                        <w:trPr>
                          <w:trHeight w:hRule="exact" w:val="260"/>
                        </w:trPr>
                        <w:tc>
                          <w:tcPr>
                            <w:tcW w:w="158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45B27D26" w14:textId="77777777" w:rsidR="00716418" w:rsidRDefault="0071641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650" w:right="63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B3</w:t>
                            </w:r>
                          </w:p>
                        </w:tc>
                        <w:tc>
                          <w:tcPr>
                            <w:tcW w:w="53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6B7805F3" w14:textId="77777777" w:rsidR="00716418" w:rsidRDefault="0071641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50"/>
                            </w:pPr>
                            <w:r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>Persistentl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>infringe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>Law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>Game</w:t>
                            </w:r>
                          </w:p>
                        </w:tc>
                      </w:tr>
                      <w:tr w:rsidR="00716418" w14:paraId="693D0C67" w14:textId="77777777">
                        <w:trPr>
                          <w:trHeight w:hRule="exact" w:val="260"/>
                        </w:trPr>
                        <w:tc>
                          <w:tcPr>
                            <w:tcW w:w="158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0846003F" w14:textId="77777777" w:rsidR="00716418" w:rsidRDefault="0071641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650" w:right="63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B4</w:t>
                            </w:r>
                          </w:p>
                        </w:tc>
                        <w:tc>
                          <w:tcPr>
                            <w:tcW w:w="53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0084299D" w14:textId="77777777" w:rsidR="00716418" w:rsidRDefault="0071641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50"/>
                            </w:pPr>
                            <w:r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>Delay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>restar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>play</w:t>
                            </w:r>
                          </w:p>
                        </w:tc>
                      </w:tr>
                      <w:tr w:rsidR="00716418" w14:paraId="7AAA19AA" w14:textId="77777777">
                        <w:trPr>
                          <w:trHeight w:hRule="exact" w:val="260"/>
                        </w:trPr>
                        <w:tc>
                          <w:tcPr>
                            <w:tcW w:w="158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6611B73D" w14:textId="77777777" w:rsidR="00716418" w:rsidRDefault="0071641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650" w:right="63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B5</w:t>
                            </w:r>
                          </w:p>
                        </w:tc>
                        <w:tc>
                          <w:tcPr>
                            <w:tcW w:w="53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50AF9313" w14:textId="77777777" w:rsidR="00716418" w:rsidRDefault="0071641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50"/>
                            </w:pPr>
                            <w:r>
                              <w:rPr>
                                <w:rFonts w:ascii="Arial" w:hAnsi="Arial" w:cs="Arial"/>
                                <w:spacing w:val="8"/>
                                <w:sz w:val="18"/>
                                <w:szCs w:val="18"/>
                              </w:rPr>
                              <w:t>Enter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8"/>
                                <w:szCs w:val="18"/>
                              </w:rPr>
                              <w:t>leave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8"/>
                                <w:szCs w:val="18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8"/>
                                <w:szCs w:val="18"/>
                              </w:rPr>
                              <w:t>fiel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8"/>
                                <w:szCs w:val="18"/>
                              </w:rPr>
                              <w:t>pla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8"/>
                                <w:szCs w:val="18"/>
                              </w:rPr>
                              <w:t>withou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8"/>
                                <w:szCs w:val="18"/>
                              </w:rPr>
                              <w:t>permission</w:t>
                            </w:r>
                          </w:p>
                        </w:tc>
                      </w:tr>
                    </w:tbl>
                    <w:p w14:paraId="6AA77FD3" w14:textId="77777777" w:rsidR="00716418" w:rsidRDefault="00716418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16418">
        <w:rPr>
          <w:spacing w:val="6"/>
        </w:rPr>
        <w:t>Technica</w:t>
      </w:r>
      <w:r w:rsidR="00716418">
        <w:t>l</w:t>
      </w:r>
      <w:r w:rsidR="00716418">
        <w:rPr>
          <w:spacing w:val="4"/>
        </w:rPr>
        <w:t xml:space="preserve"> </w:t>
      </w:r>
      <w:r w:rsidR="00716418">
        <w:rPr>
          <w:spacing w:val="6"/>
        </w:rPr>
        <w:t>Area</w:t>
      </w:r>
    </w:p>
    <w:p w14:paraId="564A55CE" w14:textId="77777777" w:rsidR="00716418" w:rsidRDefault="00716418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14:paraId="7CCAB445" w14:textId="77777777" w:rsidR="00716418" w:rsidRDefault="00716418">
      <w:pPr>
        <w:kinsoku w:val="0"/>
        <w:overflowPunct w:val="0"/>
        <w:spacing w:line="200" w:lineRule="exact"/>
        <w:rPr>
          <w:sz w:val="20"/>
          <w:szCs w:val="20"/>
        </w:rPr>
      </w:pPr>
    </w:p>
    <w:p w14:paraId="0772C59D" w14:textId="77777777" w:rsidR="00716418" w:rsidRDefault="00EB4A0C" w:rsidP="00EB4A0C">
      <w:pPr>
        <w:tabs>
          <w:tab w:val="left" w:pos="760"/>
          <w:tab w:val="left" w:pos="3980"/>
          <w:tab w:val="left" w:pos="4785"/>
        </w:tabs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913C5F7" w14:textId="7382521A" w:rsidR="00716418" w:rsidRDefault="00D57E68" w:rsidP="00C9504D">
      <w:pPr>
        <w:pStyle w:val="BodyText"/>
        <w:tabs>
          <w:tab w:val="left" w:pos="14739"/>
        </w:tabs>
        <w:kinsoku w:val="0"/>
        <w:overflowPunct w:val="0"/>
        <w:spacing w:before="77"/>
        <w:ind w:left="9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21716D63" wp14:editId="52A3DDD7">
                <wp:simplePos x="0" y="0"/>
                <wp:positionH relativeFrom="page">
                  <wp:posOffset>323850</wp:posOffset>
                </wp:positionH>
                <wp:positionV relativeFrom="paragraph">
                  <wp:posOffset>-345440</wp:posOffset>
                </wp:positionV>
                <wp:extent cx="5200650" cy="1168400"/>
                <wp:effectExtent l="0" t="0" r="0" b="0"/>
                <wp:wrapNone/>
                <wp:docPr id="20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20"/>
                              <w:gridCol w:w="3640"/>
                              <w:gridCol w:w="3700"/>
                            </w:tblGrid>
                            <w:tr w:rsidR="00716418" w14:paraId="2E9C0304" w14:textId="77777777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3BECBBFB" w14:textId="77777777" w:rsidR="00716418" w:rsidRDefault="007164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29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3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6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03F45757" w14:textId="77777777" w:rsidR="00716418" w:rsidRDefault="007164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5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1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70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4FC75F33" w14:textId="77777777" w:rsidR="00716418" w:rsidRDefault="007164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5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8"/>
                                      <w:sz w:val="18"/>
                                      <w:szCs w:val="18"/>
                                    </w:rPr>
                                    <w:t>Designation</w:t>
                                  </w:r>
                                </w:p>
                              </w:tc>
                            </w:tr>
                            <w:tr w:rsidR="00716418" w14:paraId="2ED0C0B6" w14:textId="77777777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322C81FA" w14:textId="77777777" w:rsidR="00716418" w:rsidRDefault="007164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330" w:right="32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70831F45" w14:textId="77777777" w:rsidR="006219C0" w:rsidRPr="00D44977" w:rsidRDefault="006219C0" w:rsidP="008B6856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715396E5" w14:textId="77777777" w:rsidR="00716418" w:rsidRPr="00D44977" w:rsidRDefault="00716418" w:rsidP="008B6856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716418" w14:paraId="6386AF08" w14:textId="77777777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197DC0CA" w14:textId="77777777" w:rsidR="00716418" w:rsidRDefault="007164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330" w:right="32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0859C17B" w14:textId="77777777" w:rsidR="00716418" w:rsidRPr="00D44977" w:rsidRDefault="00716418" w:rsidP="002F45F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766032B8" w14:textId="77777777" w:rsidR="00716418" w:rsidRPr="00D44977" w:rsidRDefault="00716418" w:rsidP="008B6856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716418" w14:paraId="0767277F" w14:textId="77777777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40F5BF37" w14:textId="77777777" w:rsidR="00716418" w:rsidRDefault="007164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330" w:right="32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2EB57DBE" w14:textId="77777777" w:rsidR="00716418" w:rsidRPr="00D44977" w:rsidRDefault="00716418" w:rsidP="001F4EFC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03A5B6EC" w14:textId="77777777" w:rsidR="00716418" w:rsidRPr="00D44977" w:rsidRDefault="00716418" w:rsidP="008B6856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16418" w14:paraId="1699ECC8" w14:textId="77777777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1B62E99D" w14:textId="77777777" w:rsidR="00716418" w:rsidRDefault="007164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330" w:right="32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3CA8E189" w14:textId="77777777" w:rsidR="00716418" w:rsidRPr="00D44977" w:rsidRDefault="00716418" w:rsidP="008B685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35E112C5" w14:textId="77777777" w:rsidR="00716418" w:rsidRPr="00D44977" w:rsidRDefault="00716418" w:rsidP="008B685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16418" w14:paraId="4C2A9035" w14:textId="77777777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2A1D66A3" w14:textId="77777777" w:rsidR="00716418" w:rsidRDefault="007164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330" w:right="32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44F7349C" w14:textId="77777777" w:rsidR="00716418" w:rsidRDefault="00716418"/>
                              </w:tc>
                              <w:tc>
                                <w:tcPr>
                                  <w:tcW w:w="370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5AAA23C1" w14:textId="77777777" w:rsidR="00716418" w:rsidRDefault="00716418"/>
                              </w:tc>
                            </w:tr>
                            <w:tr w:rsidR="00716418" w14:paraId="0742B3BD" w14:textId="77777777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82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17EB2D14" w14:textId="77777777" w:rsidR="00716418" w:rsidRDefault="007164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330" w:right="32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4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342D1A5A" w14:textId="77777777" w:rsidR="00716418" w:rsidRDefault="00716418"/>
                              </w:tc>
                              <w:tc>
                                <w:tcPr>
                                  <w:tcW w:w="3700" w:type="dxa"/>
                                  <w:tcBorders>
                                    <w:top w:val="single" w:sz="8" w:space="0" w:color="444444"/>
                                    <w:left w:val="single" w:sz="8" w:space="0" w:color="444444"/>
                                    <w:bottom w:val="single" w:sz="8" w:space="0" w:color="444444"/>
                                    <w:right w:val="single" w:sz="8" w:space="0" w:color="444444"/>
                                  </w:tcBorders>
                                </w:tcPr>
                                <w:p w14:paraId="4158D07A" w14:textId="77777777" w:rsidR="00716418" w:rsidRDefault="00716418"/>
                              </w:tc>
                            </w:tr>
                          </w:tbl>
                          <w:p w14:paraId="24F5FDDA" w14:textId="77777777" w:rsidR="00716418" w:rsidRDefault="00716418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16D63" id="Text Box 6" o:spid="_x0000_s1030" type="#_x0000_t202" style="position:absolute;left:0;text-align:left;margin-left:25.5pt;margin-top:-27.2pt;width:409.5pt;height:92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20"/>
                        <w:gridCol w:w="3640"/>
                        <w:gridCol w:w="3700"/>
                      </w:tblGrid>
                      <w:tr w:rsidR="00716418" w14:paraId="2E9C0304" w14:textId="77777777">
                        <w:trPr>
                          <w:trHeight w:hRule="exact" w:val="260"/>
                        </w:trPr>
                        <w:tc>
                          <w:tcPr>
                            <w:tcW w:w="82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3BECBBFB" w14:textId="77777777" w:rsidR="00716418" w:rsidRDefault="0071641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29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3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6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03F45757" w14:textId="77777777" w:rsidR="00716418" w:rsidRDefault="0071641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5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1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70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4FC75F33" w14:textId="77777777" w:rsidR="00716418" w:rsidRDefault="0071641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5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8"/>
                                <w:sz w:val="18"/>
                                <w:szCs w:val="18"/>
                              </w:rPr>
                              <w:t>Designation</w:t>
                            </w:r>
                          </w:p>
                        </w:tc>
                      </w:tr>
                      <w:tr w:rsidR="00716418" w14:paraId="2ED0C0B6" w14:textId="77777777">
                        <w:trPr>
                          <w:trHeight w:hRule="exact" w:val="260"/>
                        </w:trPr>
                        <w:tc>
                          <w:tcPr>
                            <w:tcW w:w="82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322C81FA" w14:textId="77777777" w:rsidR="00716418" w:rsidRDefault="0071641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330" w:right="32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70831F45" w14:textId="77777777" w:rsidR="006219C0" w:rsidRPr="00D44977" w:rsidRDefault="006219C0" w:rsidP="008B6856">
                            <w:pPr>
                              <w:jc w:val="center"/>
                              <w:rPr>
                                <w:rFonts w:ascii="Calibri" w:hAnsi="Calibri" w:cs="Arial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370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715396E5" w14:textId="77777777" w:rsidR="00716418" w:rsidRPr="00D44977" w:rsidRDefault="00716418" w:rsidP="008B6856">
                            <w:pPr>
                              <w:jc w:val="center"/>
                              <w:rPr>
                                <w:rFonts w:ascii="Calibri" w:hAnsi="Calibri" w:cs="Arial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</w:tc>
                      </w:tr>
                      <w:tr w:rsidR="00716418" w14:paraId="6386AF08" w14:textId="77777777">
                        <w:trPr>
                          <w:trHeight w:hRule="exact" w:val="260"/>
                        </w:trPr>
                        <w:tc>
                          <w:tcPr>
                            <w:tcW w:w="82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197DC0CA" w14:textId="77777777" w:rsidR="00716418" w:rsidRDefault="0071641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330" w:right="32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0859C17B" w14:textId="77777777" w:rsidR="00716418" w:rsidRPr="00D44977" w:rsidRDefault="00716418" w:rsidP="002F45F4">
                            <w:pPr>
                              <w:jc w:val="center"/>
                              <w:rPr>
                                <w:rFonts w:ascii="Calibri" w:hAnsi="Calibri" w:cs="Arial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370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766032B8" w14:textId="77777777" w:rsidR="00716418" w:rsidRPr="00D44977" w:rsidRDefault="00716418" w:rsidP="008B6856">
                            <w:pPr>
                              <w:jc w:val="center"/>
                              <w:rPr>
                                <w:rFonts w:ascii="Calibri" w:hAnsi="Calibri" w:cs="Arial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</w:tc>
                      </w:tr>
                      <w:tr w:rsidR="00716418" w14:paraId="0767277F" w14:textId="77777777">
                        <w:trPr>
                          <w:trHeight w:hRule="exact" w:val="260"/>
                        </w:trPr>
                        <w:tc>
                          <w:tcPr>
                            <w:tcW w:w="82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40F5BF37" w14:textId="77777777" w:rsidR="00716418" w:rsidRDefault="0071641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330" w:right="32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2EB57DBE" w14:textId="77777777" w:rsidR="00716418" w:rsidRPr="00D44977" w:rsidRDefault="00716418" w:rsidP="001F4EFC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0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03A5B6EC" w14:textId="77777777" w:rsidR="00716418" w:rsidRPr="00D44977" w:rsidRDefault="00716418" w:rsidP="008B6856">
                            <w:pPr>
                              <w:jc w:val="center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16418" w14:paraId="1699ECC8" w14:textId="77777777">
                        <w:trPr>
                          <w:trHeight w:hRule="exact" w:val="260"/>
                        </w:trPr>
                        <w:tc>
                          <w:tcPr>
                            <w:tcW w:w="82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1B62E99D" w14:textId="77777777" w:rsidR="00716418" w:rsidRDefault="0071641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330" w:right="32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3CA8E189" w14:textId="77777777" w:rsidR="00716418" w:rsidRPr="00D44977" w:rsidRDefault="00716418" w:rsidP="008B6856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0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35E112C5" w14:textId="77777777" w:rsidR="00716418" w:rsidRPr="00D44977" w:rsidRDefault="00716418" w:rsidP="008B6856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16418" w14:paraId="4C2A9035" w14:textId="77777777">
                        <w:trPr>
                          <w:trHeight w:hRule="exact" w:val="260"/>
                        </w:trPr>
                        <w:tc>
                          <w:tcPr>
                            <w:tcW w:w="82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2A1D66A3" w14:textId="77777777" w:rsidR="00716418" w:rsidRDefault="0071641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330" w:right="32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44F7349C" w14:textId="77777777" w:rsidR="00716418" w:rsidRDefault="00716418"/>
                        </w:tc>
                        <w:tc>
                          <w:tcPr>
                            <w:tcW w:w="370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5AAA23C1" w14:textId="77777777" w:rsidR="00716418" w:rsidRDefault="00716418"/>
                        </w:tc>
                      </w:tr>
                      <w:tr w:rsidR="00716418" w14:paraId="0742B3BD" w14:textId="77777777">
                        <w:trPr>
                          <w:trHeight w:hRule="exact" w:val="260"/>
                        </w:trPr>
                        <w:tc>
                          <w:tcPr>
                            <w:tcW w:w="82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17EB2D14" w14:textId="77777777" w:rsidR="00716418" w:rsidRDefault="0071641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330" w:right="32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4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342D1A5A" w14:textId="77777777" w:rsidR="00716418" w:rsidRDefault="00716418"/>
                        </w:tc>
                        <w:tc>
                          <w:tcPr>
                            <w:tcW w:w="3700" w:type="dxa"/>
                            <w:tcBorders>
                              <w:top w:val="single" w:sz="8" w:space="0" w:color="444444"/>
                              <w:left w:val="single" w:sz="8" w:space="0" w:color="444444"/>
                              <w:bottom w:val="single" w:sz="8" w:space="0" w:color="444444"/>
                              <w:right w:val="single" w:sz="8" w:space="0" w:color="444444"/>
                            </w:tcBorders>
                          </w:tcPr>
                          <w:p w14:paraId="4158D07A" w14:textId="77777777" w:rsidR="00716418" w:rsidRDefault="00716418"/>
                        </w:tc>
                      </w:tr>
                    </w:tbl>
                    <w:p w14:paraId="24F5FDDA" w14:textId="77777777" w:rsidR="00716418" w:rsidRDefault="00716418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16418">
        <w:rPr>
          <w:spacing w:val="1"/>
        </w:rPr>
        <w:t>FINA</w:t>
      </w:r>
      <w:r w:rsidR="00716418">
        <w:t>L</w:t>
      </w:r>
      <w:r w:rsidR="00716418">
        <w:rPr>
          <w:spacing w:val="1"/>
        </w:rPr>
        <w:t xml:space="preserve"> SCOR</w:t>
      </w:r>
      <w:r w:rsidR="00716418">
        <w:t>E</w:t>
      </w:r>
      <w:r w:rsidR="00716418">
        <w:rPr>
          <w:spacing w:val="2"/>
        </w:rPr>
        <w:t xml:space="preserve"> </w:t>
      </w:r>
      <w:r w:rsidR="00716418">
        <w:rPr>
          <w:spacing w:val="1"/>
        </w:rPr>
        <w:t>(Hom</w:t>
      </w:r>
      <w:r w:rsidR="00716418">
        <w:t>e</w:t>
      </w:r>
      <w:r w:rsidR="00716418">
        <w:rPr>
          <w:spacing w:val="2"/>
        </w:rPr>
        <w:t xml:space="preserve"> </w:t>
      </w:r>
      <w:r w:rsidR="00716418">
        <w:rPr>
          <w:spacing w:val="1"/>
        </w:rPr>
        <w:t>Tea</w:t>
      </w:r>
      <w:r w:rsidR="00716418">
        <w:t>m</w:t>
      </w:r>
      <w:r w:rsidR="00716418">
        <w:rPr>
          <w:spacing w:val="2"/>
        </w:rPr>
        <w:t xml:space="preserve"> </w:t>
      </w:r>
      <w:proofErr w:type="gramStart"/>
      <w:r w:rsidR="00716418">
        <w:rPr>
          <w:spacing w:val="1"/>
        </w:rPr>
        <w:t>Scor</w:t>
      </w:r>
      <w:r w:rsidR="00716418">
        <w:t>e</w:t>
      </w:r>
      <w:r w:rsidR="00716418">
        <w:rPr>
          <w:spacing w:val="2"/>
        </w:rPr>
        <w:t xml:space="preserve"> </w:t>
      </w:r>
      <w:r w:rsidR="00716418">
        <w:t>:</w:t>
      </w:r>
      <w:proofErr w:type="gramEnd"/>
      <w:r w:rsidR="00716418">
        <w:rPr>
          <w:spacing w:val="2"/>
        </w:rPr>
        <w:t xml:space="preserve"> </w:t>
      </w:r>
      <w:r w:rsidR="00716418">
        <w:rPr>
          <w:spacing w:val="1"/>
        </w:rPr>
        <w:t>Awa</w:t>
      </w:r>
      <w:r w:rsidR="00716418">
        <w:t>y</w:t>
      </w:r>
      <w:r w:rsidR="00716418">
        <w:rPr>
          <w:spacing w:val="1"/>
        </w:rPr>
        <w:t xml:space="preserve"> Tea</w:t>
      </w:r>
      <w:r w:rsidR="00716418">
        <w:t>m</w:t>
      </w:r>
      <w:r w:rsidR="00716418">
        <w:rPr>
          <w:spacing w:val="2"/>
        </w:rPr>
        <w:t xml:space="preserve"> </w:t>
      </w:r>
      <w:r w:rsidR="00716418">
        <w:rPr>
          <w:spacing w:val="1"/>
        </w:rPr>
        <w:t>Score</w:t>
      </w:r>
      <w:r w:rsidR="00716418">
        <w:t>)</w:t>
      </w:r>
      <w:r w:rsidR="00716418">
        <w:tab/>
        <w:t>:</w:t>
      </w:r>
    </w:p>
    <w:p w14:paraId="669E7BD4" w14:textId="77777777" w:rsidR="00716418" w:rsidRDefault="00716418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14:paraId="690171D1" w14:textId="77777777" w:rsidR="00716418" w:rsidRDefault="00716418">
      <w:pPr>
        <w:kinsoku w:val="0"/>
        <w:overflowPunct w:val="0"/>
        <w:spacing w:line="200" w:lineRule="exact"/>
        <w:rPr>
          <w:sz w:val="20"/>
          <w:szCs w:val="20"/>
        </w:rPr>
      </w:pPr>
    </w:p>
    <w:p w14:paraId="77785E27" w14:textId="77777777" w:rsidR="00716418" w:rsidRDefault="00716418">
      <w:pPr>
        <w:kinsoku w:val="0"/>
        <w:overflowPunct w:val="0"/>
        <w:spacing w:line="200" w:lineRule="exact"/>
        <w:rPr>
          <w:sz w:val="20"/>
          <w:szCs w:val="20"/>
        </w:rPr>
        <w:sectPr w:rsidR="00716418" w:rsidSect="0020121F">
          <w:type w:val="continuous"/>
          <w:pgSz w:w="16838" w:h="11900" w:orient="landscape"/>
          <w:pgMar w:top="200" w:right="580" w:bottom="0" w:left="420" w:header="720" w:footer="720" w:gutter="0"/>
          <w:cols w:space="720" w:equalWidth="0">
            <w:col w:w="15838"/>
          </w:cols>
          <w:noEndnote/>
        </w:sectPr>
      </w:pPr>
    </w:p>
    <w:p w14:paraId="5FC0E857" w14:textId="0492B905" w:rsidR="00716418" w:rsidRDefault="00D57E68">
      <w:pPr>
        <w:pStyle w:val="BodyText"/>
        <w:tabs>
          <w:tab w:val="left" w:pos="4344"/>
        </w:tabs>
        <w:kinsoku w:val="0"/>
        <w:overflowPunct w:val="0"/>
        <w:spacing w:before="77"/>
        <w:ind w:left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0" allowOverlap="1" wp14:anchorId="177E3699" wp14:editId="7ACC241F">
                <wp:simplePos x="0" y="0"/>
                <wp:positionH relativeFrom="page">
                  <wp:posOffset>5848350</wp:posOffset>
                </wp:positionH>
                <wp:positionV relativeFrom="paragraph">
                  <wp:posOffset>-447040</wp:posOffset>
                </wp:positionV>
                <wp:extent cx="4406900" cy="330200"/>
                <wp:effectExtent l="0" t="0" r="0" b="0"/>
                <wp:wrapNone/>
                <wp:docPr id="19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6900" cy="330200"/>
                          <a:chOff x="9210" y="-704"/>
                          <a:chExt cx="6940" cy="520"/>
                        </a:xfrm>
                      </wpg:grpSpPr>
                      <wps:wsp>
                        <wps:cNvPr id="200" name="Freeform 8"/>
                        <wps:cNvSpPr>
                          <a:spLocks/>
                        </wps:cNvSpPr>
                        <wps:spPr bwMode="auto">
                          <a:xfrm>
                            <a:off x="9220" y="-194"/>
                            <a:ext cx="6920" cy="20"/>
                          </a:xfrm>
                          <a:custGeom>
                            <a:avLst/>
                            <a:gdLst>
                              <a:gd name="T0" fmla="*/ 0 w 6920"/>
                              <a:gd name="T1" fmla="*/ 0 h 20"/>
                              <a:gd name="T2" fmla="*/ 6920 w 69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20" h="20">
                                <a:moveTo>
                                  <a:pt x="0" y="0"/>
                                </a:moveTo>
                                <a:lnTo>
                                  <a:pt x="69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9"/>
                        <wps:cNvSpPr>
                          <a:spLocks/>
                        </wps:cNvSpPr>
                        <wps:spPr bwMode="auto">
                          <a:xfrm>
                            <a:off x="16140" y="-694"/>
                            <a:ext cx="20" cy="5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0"/>
                              <a:gd name="T2" fmla="*/ 0 w 20"/>
                              <a:gd name="T3" fmla="*/ 50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0">
                                <a:moveTo>
                                  <a:pt x="0" y="0"/>
                                </a:moveTo>
                                <a:lnTo>
                                  <a:pt x="0" y="5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0"/>
                        <wps:cNvSpPr>
                          <a:spLocks/>
                        </wps:cNvSpPr>
                        <wps:spPr bwMode="auto">
                          <a:xfrm>
                            <a:off x="9220" y="-694"/>
                            <a:ext cx="6900" cy="20"/>
                          </a:xfrm>
                          <a:custGeom>
                            <a:avLst/>
                            <a:gdLst>
                              <a:gd name="T0" fmla="*/ 0 w 6900"/>
                              <a:gd name="T1" fmla="*/ 0 h 20"/>
                              <a:gd name="T2" fmla="*/ 6900 w 69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00" h="20">
                                <a:moveTo>
                                  <a:pt x="0" y="0"/>
                                </a:moveTo>
                                <a:lnTo>
                                  <a:pt x="69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1"/>
                        <wps:cNvSpPr>
                          <a:spLocks/>
                        </wps:cNvSpPr>
                        <wps:spPr bwMode="auto">
                          <a:xfrm>
                            <a:off x="9220" y="-694"/>
                            <a:ext cx="20" cy="4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0"/>
                              <a:gd name="T2" fmla="*/ 0 w 20"/>
                              <a:gd name="T3" fmla="*/ 48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0">
                                <a:moveTo>
                                  <a:pt x="0" y="0"/>
                                </a:moveTo>
                                <a:lnTo>
                                  <a:pt x="0" y="4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2"/>
                        <wps:cNvSpPr>
                          <a:spLocks/>
                        </wps:cNvSpPr>
                        <wps:spPr bwMode="auto">
                          <a:xfrm>
                            <a:off x="14340" y="-694"/>
                            <a:ext cx="20" cy="4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0"/>
                              <a:gd name="T2" fmla="*/ 0 w 20"/>
                              <a:gd name="T3" fmla="*/ 48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0">
                                <a:moveTo>
                                  <a:pt x="0" y="0"/>
                                </a:moveTo>
                                <a:lnTo>
                                  <a:pt x="0" y="4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5B653" id="Group 7" o:spid="_x0000_s1026" style="position:absolute;margin-left:460.5pt;margin-top:-35.2pt;width:347pt;height:26pt;z-index:-251683328;mso-position-horizontal-relative:page" coordorigin="9210,-704" coordsize="694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" o:allowincell="f">
                <v:shape id="Freeform 8" o:spid="_x0000_s1027" style="position:absolute;left:9220;top:-194;width:6920;height:20;visibility:visible;mso-wrap-style:square;v-text-anchor:top" coordsize="69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" path="m,l6920,e" filled="f" strokecolor="#444" strokeweight="1pt">
                  <v:path arrowok="t" o:connecttype="custom" o:connectlocs="0,0;6920,0" o:connectangles="0,0"/>
                </v:shape>
                <v:shape id="Freeform 9" o:spid="_x0000_s1028" style="position:absolute;left:16140;top:-694;width:20;height:500;visibility:visible;mso-wrap-style:square;v-text-anchor:top" coordsize="2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" path="m,l,500e" filled="f" strokecolor="#444" strokeweight="1pt">
                  <v:path arrowok="t" o:connecttype="custom" o:connectlocs="0,0;0,500" o:connectangles="0,0"/>
                </v:shape>
                <v:shape id="Freeform 10" o:spid="_x0000_s1029" style="position:absolute;left:9220;top:-694;width:6900;height:20;visibility:visible;mso-wrap-style:square;v-text-anchor:top" coordsize="69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" path="m,l6900,e" filled="f" strokecolor="#444" strokeweight="1pt">
                  <v:path arrowok="t" o:connecttype="custom" o:connectlocs="0,0;6900,0" o:connectangles="0,0"/>
                </v:shape>
                <v:shape id="Freeform 11" o:spid="_x0000_s1030" style="position:absolute;left:9220;top:-694;width:20;height:480;visibility:visible;mso-wrap-style:square;v-text-anchor:top" coordsize="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" path="m,l,480e" filled="f" strokecolor="#444" strokeweight="1pt">
                  <v:path arrowok="t" o:connecttype="custom" o:connectlocs="0,0;0,480" o:connectangles="0,0"/>
                </v:shape>
                <v:shape id="Freeform 12" o:spid="_x0000_s1031" style="position:absolute;left:14340;top:-694;width:20;height:480;visibility:visible;mso-wrap-style:square;v-text-anchor:top" coordsize="2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" path="m,l,480e" filled="f" strokecolor="#444" strokeweight="1pt">
                  <v:path arrowok="t" o:connecttype="custom" o:connectlocs="0,0;0,480" o:connectangles="0,0"/>
                </v:shape>
                <w10:wrap anchorx="page"/>
              </v:group>
            </w:pict>
          </mc:Fallback>
        </mc:AlternateContent>
      </w:r>
      <w:r w:rsidR="00716418">
        <w:rPr>
          <w:spacing w:val="-5"/>
        </w:rPr>
        <w:t>Signatur</w:t>
      </w:r>
      <w:r w:rsidR="00716418">
        <w:t>e</w:t>
      </w:r>
      <w:r w:rsidR="00716418">
        <w:rPr>
          <w:spacing w:val="-9"/>
        </w:rPr>
        <w:t xml:space="preserve"> </w:t>
      </w:r>
      <w:r w:rsidR="00716418">
        <w:rPr>
          <w:spacing w:val="-5"/>
        </w:rPr>
        <w:t>o</w:t>
      </w:r>
      <w:r w:rsidR="00716418">
        <w:t>f</w:t>
      </w:r>
      <w:r w:rsidR="00716418">
        <w:rPr>
          <w:spacing w:val="-8"/>
        </w:rPr>
        <w:t xml:space="preserve"> </w:t>
      </w:r>
      <w:r w:rsidR="00716418">
        <w:rPr>
          <w:spacing w:val="-5"/>
        </w:rPr>
        <w:t>Refere</w:t>
      </w:r>
      <w:r w:rsidR="00716418">
        <w:t>e</w:t>
      </w:r>
      <w:r w:rsidR="00716418">
        <w:rPr>
          <w:spacing w:val="-8"/>
        </w:rPr>
        <w:t xml:space="preserve"> </w:t>
      </w:r>
      <w:r w:rsidR="00716418">
        <w:rPr>
          <w:w w:val="210"/>
          <w:u w:val="single"/>
        </w:rPr>
        <w:t xml:space="preserve"> </w:t>
      </w:r>
      <w:r w:rsidR="00716418">
        <w:rPr>
          <w:u w:val="single"/>
        </w:rPr>
        <w:tab/>
      </w:r>
    </w:p>
    <w:p w14:paraId="069E3A49" w14:textId="77777777" w:rsidR="00716418" w:rsidRDefault="00716418">
      <w:pPr>
        <w:pStyle w:val="BodyText"/>
        <w:tabs>
          <w:tab w:val="left" w:pos="2258"/>
        </w:tabs>
        <w:kinsoku w:val="0"/>
        <w:overflowPunct w:val="0"/>
        <w:spacing w:before="77"/>
        <w:ind w:left="215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7"/>
        </w:rPr>
        <w:t>SF</w:t>
      </w:r>
      <w:r>
        <w:t>A</w:t>
      </w:r>
      <w:r>
        <w:rPr>
          <w:spacing w:val="-12"/>
        </w:rPr>
        <w:t xml:space="preserve"> </w:t>
      </w:r>
      <w:r>
        <w:rPr>
          <w:spacing w:val="-6"/>
        </w:rPr>
        <w:t>Re</w:t>
      </w:r>
      <w:r>
        <w:t>g</w:t>
      </w:r>
      <w:r>
        <w:rPr>
          <w:spacing w:val="-12"/>
        </w:rPr>
        <w:t xml:space="preserve"> </w:t>
      </w:r>
      <w:r>
        <w:rPr>
          <w:spacing w:val="-6"/>
        </w:rPr>
        <w:t>N</w:t>
      </w:r>
      <w:r>
        <w:t>o</w:t>
      </w:r>
      <w:r>
        <w:rPr>
          <w:spacing w:val="-11"/>
        </w:rPr>
        <w:t xml:space="preserve"> </w:t>
      </w:r>
      <w:r>
        <w:rPr>
          <w:w w:val="210"/>
          <w:u w:val="single"/>
        </w:rPr>
        <w:t xml:space="preserve"> </w:t>
      </w:r>
      <w:r>
        <w:rPr>
          <w:u w:val="single"/>
        </w:rPr>
        <w:tab/>
      </w:r>
    </w:p>
    <w:p w14:paraId="7F2EAC7A" w14:textId="77777777" w:rsidR="00716418" w:rsidRDefault="00716418">
      <w:pPr>
        <w:pStyle w:val="BodyText"/>
        <w:tabs>
          <w:tab w:val="left" w:pos="2258"/>
        </w:tabs>
        <w:kinsoku w:val="0"/>
        <w:overflowPunct w:val="0"/>
        <w:spacing w:before="77"/>
        <w:ind w:left="215"/>
        <w:sectPr w:rsidR="00716418" w:rsidSect="0020121F">
          <w:type w:val="continuous"/>
          <w:pgSz w:w="16838" w:h="11900" w:orient="landscape"/>
          <w:pgMar w:top="200" w:right="580" w:bottom="0" w:left="420" w:header="720" w:footer="720" w:gutter="0"/>
          <w:cols w:num="2" w:space="720" w:equalWidth="0">
            <w:col w:w="13185" w:space="40"/>
            <w:col w:w="2613"/>
          </w:cols>
          <w:noEndnote/>
        </w:sectPr>
      </w:pPr>
    </w:p>
    <w:p w14:paraId="3C9BB9BC" w14:textId="77777777" w:rsidR="00716418" w:rsidRDefault="00716418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14:paraId="3D312D0D" w14:textId="77777777" w:rsidR="00716418" w:rsidRDefault="00716418">
      <w:pPr>
        <w:pStyle w:val="BodyText"/>
        <w:tabs>
          <w:tab w:val="left" w:pos="15317"/>
        </w:tabs>
        <w:kinsoku w:val="0"/>
        <w:overflowPunct w:val="0"/>
        <w:spacing w:before="77"/>
        <w:ind w:left="8840"/>
      </w:pPr>
      <w:r>
        <w:rPr>
          <w:spacing w:val="-5"/>
        </w:rPr>
        <w:t>Signatur</w:t>
      </w:r>
      <w:r>
        <w:t>e</w:t>
      </w:r>
      <w:r>
        <w:rPr>
          <w:spacing w:val="-8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4"/>
        </w:rPr>
        <w:t>Clu</w:t>
      </w:r>
      <w:r>
        <w:t>b</w:t>
      </w:r>
      <w:r>
        <w:rPr>
          <w:spacing w:val="-7"/>
        </w:rPr>
        <w:t xml:space="preserve"> </w:t>
      </w:r>
      <w:r>
        <w:rPr>
          <w:spacing w:val="-5"/>
        </w:rPr>
        <w:t>Officia</w:t>
      </w:r>
      <w:r>
        <w:t>l</w:t>
      </w:r>
      <w:r>
        <w:rPr>
          <w:spacing w:val="-8"/>
        </w:rPr>
        <w:t xml:space="preserve"> </w:t>
      </w:r>
      <w:r>
        <w:rPr>
          <w:w w:val="210"/>
          <w:u w:val="single"/>
        </w:rPr>
        <w:t xml:space="preserve"> </w:t>
      </w:r>
      <w:r>
        <w:rPr>
          <w:u w:val="single"/>
        </w:rPr>
        <w:tab/>
      </w:r>
    </w:p>
    <w:p w14:paraId="229A17B4" w14:textId="77777777" w:rsidR="00716418" w:rsidRDefault="00716418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14:paraId="0C8C0EEA" w14:textId="77777777" w:rsidR="00716418" w:rsidRDefault="00716418">
      <w:pPr>
        <w:kinsoku w:val="0"/>
        <w:overflowPunct w:val="0"/>
        <w:ind w:left="1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10"/>
          <w:sz w:val="16"/>
          <w:szCs w:val="16"/>
        </w:rPr>
        <w:t>N.B</w:t>
      </w:r>
      <w:r>
        <w:rPr>
          <w:rFonts w:ascii="Arial" w:hAnsi="Arial" w:cs="Arial"/>
          <w:b/>
          <w:bCs/>
          <w:sz w:val="16"/>
          <w:szCs w:val="16"/>
        </w:rPr>
        <w:t>:</w:t>
      </w:r>
      <w:r>
        <w:rPr>
          <w:rFonts w:ascii="Arial" w:hAnsi="Arial" w:cs="Arial"/>
          <w:b/>
          <w:bCs/>
          <w:spacing w:val="10"/>
          <w:sz w:val="16"/>
          <w:szCs w:val="16"/>
        </w:rPr>
        <w:t xml:space="preserve"> </w:t>
      </w:r>
      <w:r>
        <w:rPr>
          <w:rFonts w:ascii="Arial" w:hAnsi="Arial" w:cs="Arial"/>
          <w:spacing w:val="7"/>
          <w:sz w:val="16"/>
          <w:szCs w:val="16"/>
          <w:u w:val="single"/>
        </w:rPr>
        <w:t>No</w:t>
      </w:r>
      <w:r>
        <w:rPr>
          <w:rFonts w:ascii="Arial" w:hAnsi="Arial" w:cs="Arial"/>
          <w:spacing w:val="5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7"/>
          <w:sz w:val="16"/>
          <w:szCs w:val="16"/>
          <w:u w:val="single"/>
        </w:rPr>
        <w:t>more</w:t>
      </w:r>
      <w:r>
        <w:rPr>
          <w:rFonts w:ascii="Arial" w:hAnsi="Arial" w:cs="Arial"/>
          <w:spacing w:val="5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7"/>
          <w:sz w:val="16"/>
          <w:szCs w:val="16"/>
          <w:u w:val="single"/>
        </w:rPr>
        <w:t>than</w:t>
      </w:r>
      <w:r>
        <w:rPr>
          <w:rFonts w:ascii="Arial" w:hAnsi="Arial" w:cs="Arial"/>
          <w:spacing w:val="5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7"/>
          <w:sz w:val="16"/>
          <w:szCs w:val="16"/>
          <w:u w:val="single"/>
        </w:rPr>
        <w:t>three</w:t>
      </w:r>
      <w:r>
        <w:rPr>
          <w:rFonts w:ascii="Arial" w:hAnsi="Arial" w:cs="Arial"/>
          <w:spacing w:val="6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7"/>
          <w:sz w:val="16"/>
          <w:szCs w:val="16"/>
          <w:u w:val="single"/>
        </w:rPr>
        <w:t>trialists</w:t>
      </w:r>
      <w:r>
        <w:rPr>
          <w:rFonts w:ascii="Arial" w:hAnsi="Arial" w:cs="Arial"/>
          <w:spacing w:val="5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7"/>
          <w:sz w:val="16"/>
          <w:szCs w:val="16"/>
          <w:u w:val="single"/>
        </w:rPr>
        <w:t>are</w:t>
      </w:r>
      <w:r>
        <w:rPr>
          <w:rFonts w:ascii="Arial" w:hAnsi="Arial" w:cs="Arial"/>
          <w:spacing w:val="5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7"/>
          <w:sz w:val="16"/>
          <w:szCs w:val="16"/>
          <w:u w:val="single"/>
        </w:rPr>
        <w:t>allowed</w:t>
      </w:r>
      <w:r>
        <w:rPr>
          <w:rFonts w:ascii="Arial" w:hAnsi="Arial" w:cs="Arial"/>
          <w:spacing w:val="6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7"/>
          <w:sz w:val="16"/>
          <w:szCs w:val="16"/>
          <w:u w:val="single"/>
        </w:rPr>
        <w:t>to</w:t>
      </w:r>
      <w:r>
        <w:rPr>
          <w:rFonts w:ascii="Arial" w:hAnsi="Arial" w:cs="Arial"/>
          <w:spacing w:val="5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7"/>
          <w:sz w:val="16"/>
          <w:szCs w:val="16"/>
          <w:u w:val="single"/>
        </w:rPr>
        <w:t>participate</w:t>
      </w:r>
      <w:r>
        <w:rPr>
          <w:rFonts w:ascii="Arial" w:hAnsi="Arial" w:cs="Arial"/>
          <w:spacing w:val="5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7"/>
          <w:sz w:val="16"/>
          <w:szCs w:val="16"/>
          <w:u w:val="single"/>
        </w:rPr>
        <w:t>in</w:t>
      </w:r>
      <w:r>
        <w:rPr>
          <w:rFonts w:ascii="Arial" w:hAnsi="Arial" w:cs="Arial"/>
          <w:spacing w:val="5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7"/>
          <w:sz w:val="16"/>
          <w:szCs w:val="16"/>
          <w:u w:val="single"/>
        </w:rPr>
        <w:t>any</w:t>
      </w:r>
      <w:r>
        <w:rPr>
          <w:rFonts w:ascii="Arial" w:hAnsi="Arial" w:cs="Arial"/>
          <w:spacing w:val="6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7"/>
          <w:sz w:val="16"/>
          <w:szCs w:val="16"/>
          <w:u w:val="single"/>
        </w:rPr>
        <w:t>match.</w:t>
      </w:r>
      <w:r>
        <w:rPr>
          <w:rFonts w:ascii="Arial" w:hAnsi="Arial" w:cs="Arial"/>
          <w:spacing w:val="5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7"/>
          <w:sz w:val="16"/>
          <w:szCs w:val="16"/>
          <w:u w:val="single"/>
        </w:rPr>
        <w:t>Each</w:t>
      </w:r>
      <w:r>
        <w:rPr>
          <w:rFonts w:ascii="Arial" w:hAnsi="Arial" w:cs="Arial"/>
          <w:spacing w:val="5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7"/>
          <w:sz w:val="16"/>
          <w:szCs w:val="16"/>
          <w:u w:val="single"/>
        </w:rPr>
        <w:t>trialist</w:t>
      </w:r>
      <w:r>
        <w:rPr>
          <w:rFonts w:ascii="Arial" w:hAnsi="Arial" w:cs="Arial"/>
          <w:spacing w:val="5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7"/>
          <w:sz w:val="16"/>
          <w:szCs w:val="16"/>
          <w:u w:val="single"/>
        </w:rPr>
        <w:t>is</w:t>
      </w:r>
      <w:r>
        <w:rPr>
          <w:rFonts w:ascii="Arial" w:hAnsi="Arial" w:cs="Arial"/>
          <w:spacing w:val="6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7"/>
          <w:sz w:val="16"/>
          <w:szCs w:val="16"/>
          <w:u w:val="single"/>
        </w:rPr>
        <w:t>allowed</w:t>
      </w:r>
      <w:r>
        <w:rPr>
          <w:rFonts w:ascii="Arial" w:hAnsi="Arial" w:cs="Arial"/>
          <w:spacing w:val="5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7"/>
          <w:sz w:val="16"/>
          <w:szCs w:val="16"/>
          <w:u w:val="single"/>
        </w:rPr>
        <w:t>to</w:t>
      </w:r>
      <w:r>
        <w:rPr>
          <w:rFonts w:ascii="Arial" w:hAnsi="Arial" w:cs="Arial"/>
          <w:spacing w:val="5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7"/>
          <w:sz w:val="16"/>
          <w:szCs w:val="16"/>
          <w:u w:val="single"/>
        </w:rPr>
        <w:t>participate</w:t>
      </w:r>
      <w:r>
        <w:rPr>
          <w:rFonts w:ascii="Arial" w:hAnsi="Arial" w:cs="Arial"/>
          <w:spacing w:val="5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7"/>
          <w:sz w:val="16"/>
          <w:szCs w:val="16"/>
          <w:u w:val="single"/>
        </w:rPr>
        <w:t>in</w:t>
      </w:r>
      <w:r>
        <w:rPr>
          <w:rFonts w:ascii="Arial" w:hAnsi="Arial" w:cs="Arial"/>
          <w:spacing w:val="6"/>
          <w:sz w:val="16"/>
          <w:szCs w:val="16"/>
          <w:u w:val="single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>a</w:t>
      </w:r>
      <w:r>
        <w:rPr>
          <w:rFonts w:ascii="Arial" w:hAnsi="Arial" w:cs="Arial"/>
          <w:spacing w:val="13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7"/>
          <w:sz w:val="16"/>
          <w:szCs w:val="16"/>
          <w:u w:val="single"/>
        </w:rPr>
        <w:t>maximum</w:t>
      </w:r>
      <w:r>
        <w:rPr>
          <w:rFonts w:ascii="Arial" w:hAnsi="Arial" w:cs="Arial"/>
          <w:spacing w:val="5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7"/>
          <w:sz w:val="16"/>
          <w:szCs w:val="16"/>
          <w:u w:val="single"/>
        </w:rPr>
        <w:t>of</w:t>
      </w:r>
      <w:r>
        <w:rPr>
          <w:rFonts w:ascii="Arial" w:hAnsi="Arial" w:cs="Arial"/>
          <w:spacing w:val="5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7"/>
          <w:sz w:val="16"/>
          <w:szCs w:val="16"/>
          <w:u w:val="single"/>
        </w:rPr>
        <w:t>three</w:t>
      </w:r>
      <w:r>
        <w:rPr>
          <w:rFonts w:ascii="Arial" w:hAnsi="Arial" w:cs="Arial"/>
          <w:spacing w:val="5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7"/>
          <w:sz w:val="16"/>
          <w:szCs w:val="16"/>
          <w:u w:val="single"/>
        </w:rPr>
        <w:t>matches</w:t>
      </w:r>
      <w:r>
        <w:rPr>
          <w:rFonts w:ascii="Arial" w:hAnsi="Arial" w:cs="Arial"/>
          <w:spacing w:val="6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7"/>
          <w:sz w:val="16"/>
          <w:szCs w:val="16"/>
          <w:u w:val="single"/>
        </w:rPr>
        <w:t>for</w:t>
      </w:r>
      <w:r>
        <w:rPr>
          <w:rFonts w:ascii="Arial" w:hAnsi="Arial" w:cs="Arial"/>
          <w:spacing w:val="5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7"/>
          <w:sz w:val="16"/>
          <w:szCs w:val="16"/>
          <w:u w:val="single"/>
        </w:rPr>
        <w:t>any</w:t>
      </w:r>
      <w:r>
        <w:rPr>
          <w:rFonts w:ascii="Arial" w:hAnsi="Arial" w:cs="Arial"/>
          <w:spacing w:val="5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7"/>
          <w:sz w:val="16"/>
          <w:szCs w:val="16"/>
          <w:u w:val="single"/>
        </w:rPr>
        <w:t>club</w:t>
      </w:r>
      <w:r>
        <w:rPr>
          <w:rFonts w:ascii="Arial" w:hAnsi="Arial" w:cs="Arial"/>
          <w:spacing w:val="6"/>
          <w:sz w:val="16"/>
          <w:szCs w:val="16"/>
          <w:u w:val="single"/>
        </w:rPr>
        <w:t xml:space="preserve"> </w:t>
      </w:r>
      <w:r w:rsidR="00C9504D">
        <w:rPr>
          <w:rFonts w:ascii="Arial" w:hAnsi="Arial" w:cs="Arial"/>
          <w:sz w:val="16"/>
          <w:szCs w:val="16"/>
          <w:u w:val="single"/>
        </w:rPr>
        <w:t>(</w:t>
      </w:r>
      <w:r w:rsidR="00C9504D">
        <w:rPr>
          <w:rFonts w:ascii="Arial" w:hAnsi="Arial" w:cs="Arial"/>
          <w:spacing w:val="13"/>
          <w:sz w:val="16"/>
          <w:szCs w:val="16"/>
          <w:u w:val="single"/>
        </w:rPr>
        <w:t>provided</w:t>
      </w:r>
      <w:r>
        <w:rPr>
          <w:rFonts w:ascii="Arial" w:hAnsi="Arial" w:cs="Arial"/>
          <w:spacing w:val="5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7"/>
          <w:sz w:val="16"/>
          <w:szCs w:val="16"/>
          <w:u w:val="single"/>
        </w:rPr>
        <w:t>she</w:t>
      </w:r>
      <w:r>
        <w:rPr>
          <w:rFonts w:ascii="Arial" w:hAnsi="Arial" w:cs="Arial"/>
          <w:spacing w:val="5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7"/>
          <w:sz w:val="16"/>
          <w:szCs w:val="16"/>
          <w:u w:val="single"/>
        </w:rPr>
        <w:t>is</w:t>
      </w:r>
      <w:r>
        <w:rPr>
          <w:rFonts w:ascii="Arial" w:hAnsi="Arial" w:cs="Arial"/>
          <w:spacing w:val="5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7"/>
          <w:sz w:val="16"/>
          <w:szCs w:val="16"/>
          <w:u w:val="single"/>
        </w:rPr>
        <w:t>eligible</w:t>
      </w:r>
      <w:r>
        <w:rPr>
          <w:rFonts w:ascii="Arial" w:hAnsi="Arial" w:cs="Arial"/>
          <w:spacing w:val="6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7"/>
          <w:sz w:val="16"/>
          <w:szCs w:val="16"/>
          <w:u w:val="single"/>
        </w:rPr>
        <w:t>to</w:t>
      </w:r>
      <w:r>
        <w:rPr>
          <w:rFonts w:ascii="Arial" w:hAnsi="Arial" w:cs="Arial"/>
          <w:spacing w:val="5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7"/>
          <w:sz w:val="16"/>
          <w:szCs w:val="16"/>
          <w:u w:val="single"/>
        </w:rPr>
        <w:t>do</w:t>
      </w:r>
      <w:r>
        <w:rPr>
          <w:rFonts w:ascii="Arial" w:hAnsi="Arial" w:cs="Arial"/>
          <w:spacing w:val="5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7"/>
          <w:sz w:val="16"/>
          <w:szCs w:val="16"/>
          <w:u w:val="single"/>
        </w:rPr>
        <w:t>so).</w:t>
      </w:r>
    </w:p>
    <w:p w14:paraId="7424D529" w14:textId="77777777" w:rsidR="00716418" w:rsidRDefault="00716418">
      <w:pPr>
        <w:kinsoku w:val="0"/>
        <w:overflowPunct w:val="0"/>
        <w:spacing w:line="200" w:lineRule="exact"/>
        <w:ind w:left="1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6"/>
          <w:sz w:val="16"/>
          <w:szCs w:val="16"/>
        </w:rPr>
        <w:t>Eac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pacing w:val="6"/>
          <w:sz w:val="16"/>
          <w:szCs w:val="16"/>
        </w:rPr>
        <w:t>tea</w:t>
      </w: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pacing w:val="6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pacing w:val="6"/>
          <w:sz w:val="16"/>
          <w:szCs w:val="16"/>
        </w:rPr>
        <w:t>provid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16"/>
          <w:position w:val="-2"/>
          <w:sz w:val="16"/>
          <w:szCs w:val="16"/>
          <w:u w:val="single"/>
        </w:rPr>
        <w:t>tw</w:t>
      </w:r>
      <w:r>
        <w:rPr>
          <w:rFonts w:ascii="Arial" w:hAnsi="Arial" w:cs="Arial"/>
          <w:position w:val="-2"/>
          <w:sz w:val="16"/>
          <w:szCs w:val="16"/>
          <w:u w:val="single"/>
        </w:rPr>
        <w:t>o</w:t>
      </w:r>
      <w:r>
        <w:rPr>
          <w:rFonts w:ascii="Arial" w:hAnsi="Arial" w:cs="Arial"/>
          <w:spacing w:val="-11"/>
          <w:position w:val="-2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8"/>
          <w:sz w:val="16"/>
          <w:szCs w:val="16"/>
        </w:rPr>
        <w:t>copie</w:t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pacing w:val="8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f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pacing w:val="8"/>
          <w:sz w:val="16"/>
          <w:szCs w:val="16"/>
        </w:rPr>
        <w:t>tea</w:t>
      </w: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pacing w:val="8"/>
          <w:sz w:val="16"/>
          <w:szCs w:val="16"/>
        </w:rPr>
        <w:t>line</w:t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pacing w:val="8"/>
          <w:sz w:val="16"/>
          <w:szCs w:val="16"/>
        </w:rPr>
        <w:t>prio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pacing w:val="8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pacing w:val="8"/>
          <w:sz w:val="16"/>
          <w:szCs w:val="16"/>
        </w:rPr>
        <w:t>matc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pacing w:val="8"/>
          <w:sz w:val="16"/>
          <w:szCs w:val="16"/>
        </w:rPr>
        <w:t>i.e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pacing w:val="9"/>
          <w:position w:val="-2"/>
          <w:sz w:val="16"/>
          <w:szCs w:val="16"/>
          <w:u w:val="single"/>
        </w:rPr>
        <w:t>on</w:t>
      </w:r>
      <w:r>
        <w:rPr>
          <w:rFonts w:ascii="Arial" w:hAnsi="Arial" w:cs="Arial"/>
          <w:position w:val="-2"/>
          <w:sz w:val="16"/>
          <w:szCs w:val="16"/>
          <w:u w:val="single"/>
        </w:rPr>
        <w:t>e</w:t>
      </w:r>
      <w:r>
        <w:rPr>
          <w:rFonts w:ascii="Arial" w:hAnsi="Arial" w:cs="Arial"/>
          <w:spacing w:val="-11"/>
          <w:position w:val="-2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8"/>
          <w:sz w:val="16"/>
          <w:szCs w:val="16"/>
        </w:rPr>
        <w:t>cop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spacing w:val="8"/>
          <w:sz w:val="16"/>
          <w:szCs w:val="16"/>
        </w:rPr>
        <w:t>fo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spacing w:val="8"/>
          <w:sz w:val="16"/>
          <w:szCs w:val="16"/>
        </w:rPr>
        <w:t>th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spacing w:val="8"/>
          <w:sz w:val="16"/>
          <w:szCs w:val="16"/>
        </w:rPr>
        <w:t>opponent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spacing w:val="8"/>
          <w:sz w:val="16"/>
          <w:szCs w:val="16"/>
        </w:rPr>
        <w:t>an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9"/>
          <w:position w:val="-2"/>
          <w:sz w:val="16"/>
          <w:szCs w:val="16"/>
          <w:u w:val="single"/>
        </w:rPr>
        <w:t>on</w:t>
      </w:r>
      <w:r>
        <w:rPr>
          <w:rFonts w:ascii="Arial" w:hAnsi="Arial" w:cs="Arial"/>
          <w:position w:val="-2"/>
          <w:sz w:val="16"/>
          <w:szCs w:val="16"/>
          <w:u w:val="single"/>
        </w:rPr>
        <w:t>e</w:t>
      </w:r>
      <w:r>
        <w:rPr>
          <w:rFonts w:ascii="Arial" w:hAnsi="Arial" w:cs="Arial"/>
          <w:spacing w:val="-11"/>
          <w:position w:val="-2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7"/>
          <w:sz w:val="16"/>
          <w:szCs w:val="16"/>
        </w:rPr>
        <w:t>fo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pacing w:val="7"/>
          <w:sz w:val="16"/>
          <w:szCs w:val="16"/>
        </w:rPr>
        <w:t>th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pacing w:val="7"/>
          <w:sz w:val="16"/>
          <w:szCs w:val="16"/>
        </w:rPr>
        <w:t>Referee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pacing w:val="7"/>
          <w:sz w:val="16"/>
          <w:szCs w:val="16"/>
        </w:rPr>
        <w:t>Complete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pacing w:val="7"/>
          <w:sz w:val="16"/>
          <w:szCs w:val="16"/>
        </w:rPr>
        <w:t>tea</w:t>
      </w: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pacing w:val="7"/>
          <w:sz w:val="16"/>
          <w:szCs w:val="16"/>
        </w:rPr>
        <w:t>line</w:t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pacing w:val="7"/>
          <w:sz w:val="16"/>
          <w:szCs w:val="16"/>
        </w:rPr>
        <w:t>fo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pacing w:val="7"/>
          <w:sz w:val="16"/>
          <w:szCs w:val="16"/>
        </w:rPr>
        <w:t>bot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pacing w:val="7"/>
          <w:sz w:val="16"/>
          <w:szCs w:val="16"/>
        </w:rPr>
        <w:t>teams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pacing w:val="7"/>
          <w:sz w:val="16"/>
          <w:szCs w:val="16"/>
        </w:rPr>
        <w:t>eac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pacing w:val="7"/>
          <w:sz w:val="16"/>
          <w:szCs w:val="16"/>
        </w:rPr>
        <w:t>signe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pacing w:val="7"/>
          <w:sz w:val="16"/>
          <w:szCs w:val="16"/>
        </w:rPr>
        <w:t>b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pacing w:val="7"/>
          <w:sz w:val="16"/>
          <w:szCs w:val="16"/>
        </w:rPr>
        <w:t>clu</w:t>
      </w:r>
      <w:r>
        <w:rPr>
          <w:rFonts w:ascii="Arial" w:hAnsi="Arial" w:cs="Arial"/>
          <w:sz w:val="16"/>
          <w:szCs w:val="16"/>
        </w:rPr>
        <w:t>b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pacing w:val="7"/>
          <w:sz w:val="16"/>
          <w:szCs w:val="16"/>
        </w:rPr>
        <w:t>official</w:t>
      </w:r>
      <w:proofErr w:type="gramEnd"/>
    </w:p>
    <w:p w14:paraId="441281E7" w14:textId="77777777" w:rsidR="00716418" w:rsidRDefault="00716418" w:rsidP="00C9504D">
      <w:pPr>
        <w:kinsoku w:val="0"/>
        <w:overflowPunct w:val="0"/>
        <w:spacing w:line="200" w:lineRule="exact"/>
        <w:ind w:left="100"/>
        <w:rPr>
          <w:rFonts w:ascii="Arial" w:hAnsi="Arial" w:cs="Arial"/>
          <w:spacing w:val="7"/>
          <w:sz w:val="16"/>
          <w:szCs w:val="16"/>
        </w:rPr>
      </w:pPr>
      <w:r>
        <w:rPr>
          <w:rFonts w:ascii="Arial" w:hAnsi="Arial" w:cs="Arial"/>
          <w:spacing w:val="6"/>
          <w:sz w:val="16"/>
          <w:szCs w:val="16"/>
        </w:rPr>
        <w:t>an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pacing w:val="6"/>
          <w:sz w:val="16"/>
          <w:szCs w:val="16"/>
        </w:rPr>
        <w:t>th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pacing w:val="6"/>
          <w:sz w:val="16"/>
          <w:szCs w:val="16"/>
        </w:rPr>
        <w:t>referee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pacing w:val="6"/>
          <w:sz w:val="16"/>
          <w:szCs w:val="16"/>
        </w:rPr>
        <w:t>mus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pacing w:val="6"/>
          <w:sz w:val="16"/>
          <w:szCs w:val="16"/>
        </w:rPr>
        <w:t>b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pacing w:val="6"/>
          <w:sz w:val="16"/>
          <w:szCs w:val="16"/>
        </w:rPr>
        <w:t>sent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pacing w:val="6"/>
          <w:sz w:val="16"/>
          <w:szCs w:val="16"/>
        </w:rPr>
        <w:t>b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pacing w:val="6"/>
          <w:sz w:val="16"/>
          <w:szCs w:val="16"/>
        </w:rPr>
        <w:t>th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 w:rsidR="00217CB7">
        <w:rPr>
          <w:rFonts w:ascii="Arial" w:hAnsi="Arial" w:cs="Arial"/>
          <w:spacing w:val="6"/>
          <w:sz w:val="16"/>
          <w:szCs w:val="16"/>
        </w:rPr>
        <w:t>r</w:t>
      </w:r>
      <w:r>
        <w:rPr>
          <w:rFonts w:ascii="Arial" w:hAnsi="Arial" w:cs="Arial"/>
          <w:spacing w:val="6"/>
          <w:sz w:val="16"/>
          <w:szCs w:val="16"/>
        </w:rPr>
        <w:t>efere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pacing w:val="6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hyperlink r:id="rId7" w:history="1">
        <w:r w:rsidR="004F42A6" w:rsidRPr="007301FD">
          <w:rPr>
            <w:rStyle w:val="Hyperlink"/>
            <w:rFonts w:ascii="Arial" w:hAnsi="Arial" w:cs="Arial"/>
            <w:spacing w:val="6"/>
            <w:sz w:val="16"/>
            <w:szCs w:val="16"/>
          </w:rPr>
          <w:t>SWF@scottish-football.com</w:t>
        </w:r>
      </w:hyperlink>
      <w:r w:rsidR="004F42A6">
        <w:rPr>
          <w:rFonts w:ascii="Arial" w:hAnsi="Arial" w:cs="Arial"/>
          <w:spacing w:val="6"/>
          <w:sz w:val="16"/>
          <w:szCs w:val="16"/>
        </w:rPr>
        <w:t xml:space="preserve"> </w:t>
      </w:r>
      <w:r w:rsidR="00C9504D">
        <w:rPr>
          <w:rFonts w:ascii="Arial" w:hAnsi="Arial" w:cs="Arial"/>
          <w:color w:val="000000"/>
          <w:sz w:val="16"/>
          <w:szCs w:val="16"/>
        </w:rPr>
        <w:t>w</w:t>
      </w:r>
      <w:r w:rsidR="00C9504D">
        <w:rPr>
          <w:rFonts w:ascii="Arial" w:hAnsi="Arial" w:cs="Arial"/>
          <w:spacing w:val="11"/>
          <w:sz w:val="16"/>
          <w:szCs w:val="16"/>
        </w:rPr>
        <w:t>ithin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 w:rsidRPr="00F018A5">
        <w:rPr>
          <w:rFonts w:ascii="Arial" w:hAnsi="Arial" w:cs="Arial"/>
          <w:b/>
          <w:position w:val="-2"/>
          <w:sz w:val="16"/>
          <w:szCs w:val="16"/>
          <w:u w:val="single"/>
        </w:rPr>
        <w:t>3</w:t>
      </w:r>
      <w:r w:rsidRPr="00F018A5">
        <w:rPr>
          <w:rFonts w:ascii="Arial" w:hAnsi="Arial" w:cs="Arial"/>
          <w:b/>
          <w:spacing w:val="13"/>
          <w:position w:val="-2"/>
          <w:sz w:val="16"/>
          <w:szCs w:val="16"/>
          <w:u w:val="single"/>
        </w:rPr>
        <w:t xml:space="preserve"> </w:t>
      </w:r>
      <w:r w:rsidRPr="00F018A5">
        <w:rPr>
          <w:rFonts w:ascii="Arial" w:hAnsi="Arial" w:cs="Arial"/>
          <w:b/>
          <w:spacing w:val="8"/>
          <w:position w:val="-2"/>
          <w:sz w:val="16"/>
          <w:szCs w:val="16"/>
          <w:u w:val="single"/>
        </w:rPr>
        <w:t>days</w:t>
      </w:r>
      <w:r w:rsidRPr="00F018A5">
        <w:rPr>
          <w:rFonts w:ascii="Arial" w:hAnsi="Arial" w:cs="Arial"/>
          <w:b/>
          <w:spacing w:val="6"/>
          <w:position w:val="-2"/>
          <w:sz w:val="16"/>
          <w:szCs w:val="16"/>
          <w:u w:val="single"/>
        </w:rPr>
        <w:t xml:space="preserve"> </w:t>
      </w:r>
      <w:r w:rsidRPr="00F018A5">
        <w:rPr>
          <w:rFonts w:ascii="Arial" w:hAnsi="Arial" w:cs="Arial"/>
          <w:b/>
          <w:spacing w:val="8"/>
          <w:position w:val="-2"/>
          <w:sz w:val="16"/>
          <w:szCs w:val="16"/>
          <w:u w:val="single"/>
        </w:rPr>
        <w:t>of</w:t>
      </w:r>
      <w:r w:rsidRPr="00F018A5">
        <w:rPr>
          <w:rFonts w:ascii="Arial" w:hAnsi="Arial" w:cs="Arial"/>
          <w:b/>
          <w:spacing w:val="5"/>
          <w:position w:val="-2"/>
          <w:sz w:val="16"/>
          <w:szCs w:val="16"/>
          <w:u w:val="single"/>
        </w:rPr>
        <w:t xml:space="preserve"> </w:t>
      </w:r>
      <w:r w:rsidRPr="00F018A5">
        <w:rPr>
          <w:rFonts w:ascii="Arial" w:hAnsi="Arial" w:cs="Arial"/>
          <w:b/>
          <w:spacing w:val="8"/>
          <w:position w:val="-2"/>
          <w:sz w:val="16"/>
          <w:szCs w:val="16"/>
          <w:u w:val="single"/>
        </w:rPr>
        <w:t>the</w:t>
      </w:r>
      <w:r w:rsidRPr="00F018A5">
        <w:rPr>
          <w:rFonts w:ascii="Arial" w:hAnsi="Arial" w:cs="Arial"/>
          <w:b/>
          <w:spacing w:val="6"/>
          <w:position w:val="-2"/>
          <w:sz w:val="16"/>
          <w:szCs w:val="16"/>
          <w:u w:val="single"/>
        </w:rPr>
        <w:t xml:space="preserve"> </w:t>
      </w:r>
      <w:r w:rsidRPr="00F018A5">
        <w:rPr>
          <w:rFonts w:ascii="Arial" w:hAnsi="Arial" w:cs="Arial"/>
          <w:b/>
          <w:spacing w:val="8"/>
          <w:position w:val="-2"/>
          <w:sz w:val="16"/>
          <w:szCs w:val="16"/>
          <w:u w:val="single"/>
        </w:rPr>
        <w:t>matc</w:t>
      </w:r>
      <w:r w:rsidRPr="00F018A5">
        <w:rPr>
          <w:rFonts w:ascii="Arial" w:hAnsi="Arial" w:cs="Arial"/>
          <w:b/>
          <w:spacing w:val="-3"/>
          <w:position w:val="-2"/>
          <w:sz w:val="16"/>
          <w:szCs w:val="16"/>
          <w:u w:val="single"/>
        </w:rPr>
        <w:t>h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pacing w:val="7"/>
          <w:sz w:val="16"/>
          <w:szCs w:val="16"/>
        </w:rPr>
        <w:t>An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pacing w:val="7"/>
          <w:sz w:val="16"/>
          <w:szCs w:val="16"/>
        </w:rPr>
        <w:t>additiona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pacing w:val="7"/>
          <w:sz w:val="16"/>
          <w:szCs w:val="16"/>
        </w:rPr>
        <w:t>report</w:t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pacing w:val="7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f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pacing w:val="7"/>
          <w:sz w:val="16"/>
          <w:szCs w:val="16"/>
        </w:rPr>
        <w:t>misconduc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 w:rsidR="004F42A6">
        <w:rPr>
          <w:rFonts w:ascii="Arial" w:hAnsi="Arial" w:cs="Arial"/>
          <w:spacing w:val="7"/>
          <w:sz w:val="16"/>
          <w:szCs w:val="16"/>
        </w:rPr>
        <w:t>et</w:t>
      </w:r>
      <w:r w:rsidR="004F42A6">
        <w:rPr>
          <w:rFonts w:ascii="Arial" w:hAnsi="Arial" w:cs="Arial"/>
          <w:sz w:val="16"/>
          <w:szCs w:val="16"/>
        </w:rPr>
        <w:t>c.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pacing w:val="7"/>
          <w:sz w:val="16"/>
          <w:szCs w:val="16"/>
        </w:rPr>
        <w:t>ma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pacing w:val="7"/>
          <w:sz w:val="16"/>
          <w:szCs w:val="16"/>
        </w:rPr>
        <w:t>b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pacing w:val="7"/>
          <w:sz w:val="16"/>
          <w:szCs w:val="16"/>
        </w:rPr>
        <w:t>emaile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pacing w:val="7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 w:rsidR="00182F23">
        <w:rPr>
          <w:rFonts w:ascii="Arial" w:hAnsi="Arial" w:cs="Arial"/>
          <w:spacing w:val="7"/>
          <w:sz w:val="16"/>
          <w:szCs w:val="16"/>
        </w:rPr>
        <w:t>SWF</w:t>
      </w:r>
      <w:r w:rsidR="00C9504D">
        <w:rPr>
          <w:rFonts w:ascii="Arial" w:hAnsi="Arial" w:cs="Arial"/>
          <w:spacing w:val="7"/>
          <w:sz w:val="16"/>
          <w:szCs w:val="16"/>
        </w:rPr>
        <w:t>.</w:t>
      </w:r>
    </w:p>
    <w:p w14:paraId="150E4613" w14:textId="77777777" w:rsidR="00C9504D" w:rsidRDefault="00C9504D" w:rsidP="00C9504D">
      <w:pPr>
        <w:kinsoku w:val="0"/>
        <w:overflowPunct w:val="0"/>
        <w:spacing w:line="200" w:lineRule="exact"/>
        <w:ind w:left="100"/>
        <w:rPr>
          <w:rFonts w:ascii="Arial" w:hAnsi="Arial" w:cs="Arial"/>
          <w:spacing w:val="7"/>
          <w:sz w:val="16"/>
          <w:szCs w:val="16"/>
        </w:rPr>
      </w:pPr>
    </w:p>
    <w:p w14:paraId="5FA3017F" w14:textId="77777777" w:rsidR="00716418" w:rsidRDefault="00C9504D" w:rsidP="001E2106">
      <w:pPr>
        <w:kinsoku w:val="0"/>
        <w:overflowPunct w:val="0"/>
        <w:spacing w:line="200" w:lineRule="exact"/>
        <w:ind w:left="100"/>
        <w:sectPr w:rsidR="00716418" w:rsidSect="0020121F">
          <w:type w:val="continuous"/>
          <w:pgSz w:w="16838" w:h="11900" w:orient="landscape"/>
          <w:pgMar w:top="200" w:right="580" w:bottom="0" w:left="420" w:header="720" w:footer="720" w:gutter="0"/>
          <w:cols w:space="720" w:equalWidth="0">
            <w:col w:w="15838"/>
          </w:cols>
          <w:noEndnote/>
        </w:sectPr>
      </w:pPr>
      <w:r>
        <w:rPr>
          <w:rFonts w:ascii="Arial" w:hAnsi="Arial" w:cs="Arial"/>
          <w:spacing w:val="7"/>
          <w:sz w:val="16"/>
          <w:szCs w:val="16"/>
        </w:rPr>
        <w:t xml:space="preserve"> </w:t>
      </w:r>
    </w:p>
    <w:p w14:paraId="0B7D40A1" w14:textId="0698FFC0" w:rsidR="00716418" w:rsidRDefault="00D57E68">
      <w:pPr>
        <w:kinsoku w:val="0"/>
        <w:overflowPunct w:val="0"/>
        <w:spacing w:before="9" w:line="130" w:lineRule="exact"/>
        <w:rPr>
          <w:sz w:val="13"/>
          <w:szCs w:val="13"/>
        </w:rPr>
      </w:pPr>
      <w:r>
        <w:rPr>
          <w:noProof/>
        </w:rPr>
        <w:lastRenderedPageBreak/>
        <w:drawing>
          <wp:anchor distT="0" distB="0" distL="114300" distR="114300" simplePos="0" relativeHeight="251678208" behindDoc="0" locked="0" layoutInCell="1" allowOverlap="1" wp14:anchorId="600157EF" wp14:editId="50AC8C8E">
            <wp:simplePos x="0" y="0"/>
            <wp:positionH relativeFrom="column">
              <wp:posOffset>-38100</wp:posOffset>
            </wp:positionH>
            <wp:positionV relativeFrom="paragraph">
              <wp:posOffset>12065</wp:posOffset>
            </wp:positionV>
            <wp:extent cx="1057275" cy="892175"/>
            <wp:effectExtent l="0" t="0" r="0" b="0"/>
            <wp:wrapNone/>
            <wp:docPr id="198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0" allowOverlap="1" wp14:anchorId="2E974930" wp14:editId="066799DD">
                <wp:simplePos x="0" y="0"/>
                <wp:positionH relativeFrom="page">
                  <wp:posOffset>5226050</wp:posOffset>
                </wp:positionH>
                <wp:positionV relativeFrom="page">
                  <wp:posOffset>2368550</wp:posOffset>
                </wp:positionV>
                <wp:extent cx="139700" cy="127000"/>
                <wp:effectExtent l="0" t="0" r="0" b="0"/>
                <wp:wrapNone/>
                <wp:docPr id="19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27000"/>
                          <a:chOff x="8230" y="3730"/>
                          <a:chExt cx="220" cy="200"/>
                        </a:xfrm>
                      </wpg:grpSpPr>
                      <wps:wsp>
                        <wps:cNvPr id="194" name="Freeform 14"/>
                        <wps:cNvSpPr>
                          <a:spLocks/>
                        </wps:cNvSpPr>
                        <wps:spPr bwMode="auto">
                          <a:xfrm>
                            <a:off x="8240" y="374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5"/>
                        <wps:cNvSpPr>
                          <a:spLocks/>
                        </wps:cNvSpPr>
                        <wps:spPr bwMode="auto">
                          <a:xfrm>
                            <a:off x="8240" y="392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6"/>
                        <wps:cNvSpPr>
                          <a:spLocks/>
                        </wps:cNvSpPr>
                        <wps:spPr bwMode="auto">
                          <a:xfrm>
                            <a:off x="8240" y="374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7"/>
                        <wps:cNvSpPr>
                          <a:spLocks/>
                        </wps:cNvSpPr>
                        <wps:spPr bwMode="auto">
                          <a:xfrm>
                            <a:off x="8440" y="374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8E88D" id="Group 13" o:spid="_x0000_s1026" style="position:absolute;margin-left:411.5pt;margin-top:186.5pt;width:11pt;height:10pt;z-index:-251673088;mso-position-horizontal-relative:page;mso-position-vertical-relative:page" coordorigin="8230,3730" coordsize="22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" o:allowincell="f">
                <v:shape id="Freeform 14" o:spid="_x0000_s1027" style="position:absolute;left:8240;top:374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" path="m,l200,e" filled="f" strokeweight="1pt">
                  <v:path arrowok="t" o:connecttype="custom" o:connectlocs="0,0;200,0" o:connectangles="0,0"/>
                </v:shape>
                <v:shape id="Freeform 15" o:spid="_x0000_s1028" style="position:absolute;left:8240;top:392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" path="m,l200,e" filled="f" strokeweight="1pt">
                  <v:path arrowok="t" o:connecttype="custom" o:connectlocs="0,0;200,0" o:connectangles="0,0"/>
                </v:shape>
                <v:shape id="Freeform 16" o:spid="_x0000_s1029" style="position:absolute;left:8240;top:374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" path="m,l,180e" filled="f" strokeweight="1pt">
                  <v:path arrowok="t" o:connecttype="custom" o:connectlocs="0,0;0,180" o:connectangles="0,0"/>
                </v:shape>
                <v:shape id="Freeform 17" o:spid="_x0000_s1030" style="position:absolute;left:8440;top:374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" path="m,l,180e" filled="f" strokeweight="1pt">
                  <v:path arrowok="t" o:connecttype="custom" o:connectlocs="0,0;0,18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 wp14:anchorId="7CDF7659" wp14:editId="20C978CA">
                <wp:simplePos x="0" y="0"/>
                <wp:positionH relativeFrom="page">
                  <wp:posOffset>5810250</wp:posOffset>
                </wp:positionH>
                <wp:positionV relativeFrom="page">
                  <wp:posOffset>2368550</wp:posOffset>
                </wp:positionV>
                <wp:extent cx="139700" cy="127000"/>
                <wp:effectExtent l="0" t="0" r="0" b="0"/>
                <wp:wrapNone/>
                <wp:docPr id="18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27000"/>
                          <a:chOff x="9150" y="3730"/>
                          <a:chExt cx="220" cy="200"/>
                        </a:xfrm>
                      </wpg:grpSpPr>
                      <wps:wsp>
                        <wps:cNvPr id="189" name="Freeform 19"/>
                        <wps:cNvSpPr>
                          <a:spLocks/>
                        </wps:cNvSpPr>
                        <wps:spPr bwMode="auto">
                          <a:xfrm>
                            <a:off x="9160" y="374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20"/>
                        <wps:cNvSpPr>
                          <a:spLocks/>
                        </wps:cNvSpPr>
                        <wps:spPr bwMode="auto">
                          <a:xfrm>
                            <a:off x="9160" y="392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1"/>
                        <wps:cNvSpPr>
                          <a:spLocks/>
                        </wps:cNvSpPr>
                        <wps:spPr bwMode="auto">
                          <a:xfrm>
                            <a:off x="9160" y="374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2"/>
                        <wps:cNvSpPr>
                          <a:spLocks/>
                        </wps:cNvSpPr>
                        <wps:spPr bwMode="auto">
                          <a:xfrm>
                            <a:off x="9360" y="374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7D4A9" id="Group 18" o:spid="_x0000_s1026" style="position:absolute;margin-left:457.5pt;margin-top:186.5pt;width:11pt;height:10pt;z-index:-251672064;mso-position-horizontal-relative:page;mso-position-vertical-relative:page" coordorigin="9150,3730" coordsize="22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" o:allowincell="f">
                <v:shape id="Freeform 19" o:spid="_x0000_s1027" style="position:absolute;left:9160;top:374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" path="m,l200,e" filled="f" strokeweight="1pt">
                  <v:path arrowok="t" o:connecttype="custom" o:connectlocs="0,0;200,0" o:connectangles="0,0"/>
                </v:shape>
                <v:shape id="Freeform 20" o:spid="_x0000_s1028" style="position:absolute;left:9160;top:392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" path="m,l200,e" filled="f" strokeweight="1pt">
                  <v:path arrowok="t" o:connecttype="custom" o:connectlocs="0,0;200,0" o:connectangles="0,0"/>
                </v:shape>
                <v:shape id="Freeform 21" o:spid="_x0000_s1029" style="position:absolute;left:9160;top:374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" path="m,l,180e" filled="f" strokeweight="1pt">
                  <v:path arrowok="t" o:connecttype="custom" o:connectlocs="0,0;0,180" o:connectangles="0,0"/>
                </v:shape>
                <v:shape id="Freeform 22" o:spid="_x0000_s1030" style="position:absolute;left:9360;top:374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" path="m,l,180e" filled="f" strokeweight="1pt">
                  <v:path arrowok="t" o:connecttype="custom" o:connectlocs="0,0;0,18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 wp14:anchorId="23CC3237" wp14:editId="2A8D1DFE">
                <wp:simplePos x="0" y="0"/>
                <wp:positionH relativeFrom="page">
                  <wp:posOffset>6381750</wp:posOffset>
                </wp:positionH>
                <wp:positionV relativeFrom="page">
                  <wp:posOffset>2368550</wp:posOffset>
                </wp:positionV>
                <wp:extent cx="139700" cy="127000"/>
                <wp:effectExtent l="0" t="0" r="0" b="0"/>
                <wp:wrapNone/>
                <wp:docPr id="18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27000"/>
                          <a:chOff x="10050" y="3730"/>
                          <a:chExt cx="220" cy="200"/>
                        </a:xfrm>
                      </wpg:grpSpPr>
                      <wps:wsp>
                        <wps:cNvPr id="184" name="Freeform 24"/>
                        <wps:cNvSpPr>
                          <a:spLocks/>
                        </wps:cNvSpPr>
                        <wps:spPr bwMode="auto">
                          <a:xfrm>
                            <a:off x="10060" y="374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5"/>
                        <wps:cNvSpPr>
                          <a:spLocks/>
                        </wps:cNvSpPr>
                        <wps:spPr bwMode="auto">
                          <a:xfrm>
                            <a:off x="10060" y="392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6"/>
                        <wps:cNvSpPr>
                          <a:spLocks/>
                        </wps:cNvSpPr>
                        <wps:spPr bwMode="auto">
                          <a:xfrm>
                            <a:off x="10060" y="374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7"/>
                        <wps:cNvSpPr>
                          <a:spLocks/>
                        </wps:cNvSpPr>
                        <wps:spPr bwMode="auto">
                          <a:xfrm>
                            <a:off x="10260" y="374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17C9D" id="Group 23" o:spid="_x0000_s1026" style="position:absolute;margin-left:502.5pt;margin-top:186.5pt;width:11pt;height:10pt;z-index:-251671040;mso-position-horizontal-relative:page;mso-position-vertical-relative:page" coordorigin="10050,3730" coordsize="22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" o:allowincell="f">
                <v:shape id="Freeform 24" o:spid="_x0000_s1027" style="position:absolute;left:10060;top:374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" path="m,l200,e" filled="f" strokeweight="1pt">
                  <v:path arrowok="t" o:connecttype="custom" o:connectlocs="0,0;200,0" o:connectangles="0,0"/>
                </v:shape>
                <v:shape id="Freeform 25" o:spid="_x0000_s1028" style="position:absolute;left:10060;top:392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" path="m,l200,e" filled="f" strokeweight="1pt">
                  <v:path arrowok="t" o:connecttype="custom" o:connectlocs="0,0;200,0" o:connectangles="0,0"/>
                </v:shape>
                <v:shape id="Freeform 26" o:spid="_x0000_s1029" style="position:absolute;left:10060;top:374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" path="m,l,180e" filled="f" strokeweight="1pt">
                  <v:path arrowok="t" o:connecttype="custom" o:connectlocs="0,0;0,180" o:connectangles="0,0"/>
                </v:shape>
                <v:shape id="Freeform 27" o:spid="_x0000_s1030" style="position:absolute;left:10260;top:374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" path="m,l,180e" filled="f" strokeweight="1pt">
                  <v:path arrowok="t" o:connecttype="custom" o:connectlocs="0,0;0,18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 wp14:anchorId="6BAF2173" wp14:editId="06FB16E6">
                <wp:simplePos x="0" y="0"/>
                <wp:positionH relativeFrom="page">
                  <wp:posOffset>6953250</wp:posOffset>
                </wp:positionH>
                <wp:positionV relativeFrom="page">
                  <wp:posOffset>2368550</wp:posOffset>
                </wp:positionV>
                <wp:extent cx="139700" cy="127000"/>
                <wp:effectExtent l="0" t="0" r="0" b="0"/>
                <wp:wrapNone/>
                <wp:docPr id="17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27000"/>
                          <a:chOff x="10950" y="3730"/>
                          <a:chExt cx="220" cy="200"/>
                        </a:xfrm>
                      </wpg:grpSpPr>
                      <wps:wsp>
                        <wps:cNvPr id="179" name="Freeform 29"/>
                        <wps:cNvSpPr>
                          <a:spLocks/>
                        </wps:cNvSpPr>
                        <wps:spPr bwMode="auto">
                          <a:xfrm>
                            <a:off x="10960" y="374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30"/>
                        <wps:cNvSpPr>
                          <a:spLocks/>
                        </wps:cNvSpPr>
                        <wps:spPr bwMode="auto">
                          <a:xfrm>
                            <a:off x="10960" y="392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31"/>
                        <wps:cNvSpPr>
                          <a:spLocks/>
                        </wps:cNvSpPr>
                        <wps:spPr bwMode="auto">
                          <a:xfrm>
                            <a:off x="10960" y="374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32"/>
                        <wps:cNvSpPr>
                          <a:spLocks/>
                        </wps:cNvSpPr>
                        <wps:spPr bwMode="auto">
                          <a:xfrm>
                            <a:off x="11160" y="374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53448" id="Group 28" o:spid="_x0000_s1026" style="position:absolute;margin-left:547.5pt;margin-top:186.5pt;width:11pt;height:10pt;z-index:-251670016;mso-position-horizontal-relative:page;mso-position-vertical-relative:page" coordorigin="10950,3730" coordsize="22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" o:allowincell="f">
                <v:shape id="Freeform 29" o:spid="_x0000_s1027" style="position:absolute;left:10960;top:374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" path="m,l200,e" filled="f" strokeweight="1pt">
                  <v:path arrowok="t" o:connecttype="custom" o:connectlocs="0,0;200,0" o:connectangles="0,0"/>
                </v:shape>
                <v:shape id="Freeform 30" o:spid="_x0000_s1028" style="position:absolute;left:10960;top:392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" path="m,l200,e" filled="f" strokeweight="1pt">
                  <v:path arrowok="t" o:connecttype="custom" o:connectlocs="0,0;200,0" o:connectangles="0,0"/>
                </v:shape>
                <v:shape id="Freeform 31" o:spid="_x0000_s1029" style="position:absolute;left:10960;top:374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" path="m,l,180e" filled="f" strokeweight="1pt">
                  <v:path arrowok="t" o:connecttype="custom" o:connectlocs="0,0;0,180" o:connectangles="0,0"/>
                </v:shape>
                <v:shape id="Freeform 32" o:spid="_x0000_s1030" style="position:absolute;left:11160;top:374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" path="m,l,180e" filled="f" strokeweight="1pt">
                  <v:path arrowok="t" o:connecttype="custom" o:connectlocs="0,0;0,18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 wp14:anchorId="38A31ED5" wp14:editId="6549D151">
                <wp:simplePos x="0" y="0"/>
                <wp:positionH relativeFrom="page">
                  <wp:posOffset>5226050</wp:posOffset>
                </wp:positionH>
                <wp:positionV relativeFrom="page">
                  <wp:posOffset>2647950</wp:posOffset>
                </wp:positionV>
                <wp:extent cx="139700" cy="127000"/>
                <wp:effectExtent l="0" t="0" r="0" b="0"/>
                <wp:wrapNone/>
                <wp:docPr id="17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27000"/>
                          <a:chOff x="8230" y="4170"/>
                          <a:chExt cx="220" cy="200"/>
                        </a:xfrm>
                      </wpg:grpSpPr>
                      <wps:wsp>
                        <wps:cNvPr id="174" name="Freeform 34"/>
                        <wps:cNvSpPr>
                          <a:spLocks/>
                        </wps:cNvSpPr>
                        <wps:spPr bwMode="auto">
                          <a:xfrm>
                            <a:off x="8240" y="418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35"/>
                        <wps:cNvSpPr>
                          <a:spLocks/>
                        </wps:cNvSpPr>
                        <wps:spPr bwMode="auto">
                          <a:xfrm>
                            <a:off x="8240" y="436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36"/>
                        <wps:cNvSpPr>
                          <a:spLocks/>
                        </wps:cNvSpPr>
                        <wps:spPr bwMode="auto">
                          <a:xfrm>
                            <a:off x="8240" y="418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37"/>
                        <wps:cNvSpPr>
                          <a:spLocks/>
                        </wps:cNvSpPr>
                        <wps:spPr bwMode="auto">
                          <a:xfrm>
                            <a:off x="8440" y="418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9F5ED" id="Group 33" o:spid="_x0000_s1026" style="position:absolute;margin-left:411.5pt;margin-top:208.5pt;width:11pt;height:10pt;z-index:-251668992;mso-position-horizontal-relative:page;mso-position-vertical-relative:page" coordorigin="8230,4170" coordsize="22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" o:allowincell="f">
                <v:shape id="Freeform 34" o:spid="_x0000_s1027" style="position:absolute;left:8240;top:418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" path="m,l200,e" filled="f" strokeweight="1pt">
                  <v:path arrowok="t" o:connecttype="custom" o:connectlocs="0,0;200,0" o:connectangles="0,0"/>
                </v:shape>
                <v:shape id="Freeform 35" o:spid="_x0000_s1028" style="position:absolute;left:8240;top:436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" path="m,l200,e" filled="f" strokeweight="1pt">
                  <v:path arrowok="t" o:connecttype="custom" o:connectlocs="0,0;200,0" o:connectangles="0,0"/>
                </v:shape>
                <v:shape id="Freeform 36" o:spid="_x0000_s1029" style="position:absolute;left:8240;top:418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" path="m,l,180e" filled="f" strokeweight="1pt">
                  <v:path arrowok="t" o:connecttype="custom" o:connectlocs="0,0;0,180" o:connectangles="0,0"/>
                </v:shape>
                <v:shape id="Freeform 37" o:spid="_x0000_s1030" style="position:absolute;left:8440;top:418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" path="m,l,180e" filled="f" strokeweight="1pt">
                  <v:path arrowok="t" o:connecttype="custom" o:connectlocs="0,0;0,18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 wp14:anchorId="64E29423" wp14:editId="3313FAC7">
                <wp:simplePos x="0" y="0"/>
                <wp:positionH relativeFrom="page">
                  <wp:posOffset>5810250</wp:posOffset>
                </wp:positionH>
                <wp:positionV relativeFrom="page">
                  <wp:posOffset>2647950</wp:posOffset>
                </wp:positionV>
                <wp:extent cx="139700" cy="127000"/>
                <wp:effectExtent l="0" t="0" r="0" b="0"/>
                <wp:wrapNone/>
                <wp:docPr id="16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27000"/>
                          <a:chOff x="9150" y="4170"/>
                          <a:chExt cx="220" cy="200"/>
                        </a:xfrm>
                      </wpg:grpSpPr>
                      <wps:wsp>
                        <wps:cNvPr id="169" name="Freeform 39"/>
                        <wps:cNvSpPr>
                          <a:spLocks/>
                        </wps:cNvSpPr>
                        <wps:spPr bwMode="auto">
                          <a:xfrm>
                            <a:off x="9160" y="418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40"/>
                        <wps:cNvSpPr>
                          <a:spLocks/>
                        </wps:cNvSpPr>
                        <wps:spPr bwMode="auto">
                          <a:xfrm>
                            <a:off x="9160" y="436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41"/>
                        <wps:cNvSpPr>
                          <a:spLocks/>
                        </wps:cNvSpPr>
                        <wps:spPr bwMode="auto">
                          <a:xfrm>
                            <a:off x="9160" y="418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42"/>
                        <wps:cNvSpPr>
                          <a:spLocks/>
                        </wps:cNvSpPr>
                        <wps:spPr bwMode="auto">
                          <a:xfrm>
                            <a:off x="9360" y="418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D2B16" id="Group 38" o:spid="_x0000_s1026" style="position:absolute;margin-left:457.5pt;margin-top:208.5pt;width:11pt;height:10pt;z-index:-251667968;mso-position-horizontal-relative:page;mso-position-vertical-relative:page" coordorigin="9150,4170" coordsize="22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" o:allowincell="f">
                <v:shape id="Freeform 39" o:spid="_x0000_s1027" style="position:absolute;left:9160;top:418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" path="m,l200,e" filled="f" strokeweight="1pt">
                  <v:path arrowok="t" o:connecttype="custom" o:connectlocs="0,0;200,0" o:connectangles="0,0"/>
                </v:shape>
                <v:shape id="Freeform 40" o:spid="_x0000_s1028" style="position:absolute;left:9160;top:436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" path="m,l200,e" filled="f" strokeweight="1pt">
                  <v:path arrowok="t" o:connecttype="custom" o:connectlocs="0,0;200,0" o:connectangles="0,0"/>
                </v:shape>
                <v:shape id="Freeform 41" o:spid="_x0000_s1029" style="position:absolute;left:9160;top:418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" path="m,l,180e" filled="f" strokeweight="1pt">
                  <v:path arrowok="t" o:connecttype="custom" o:connectlocs="0,0;0,180" o:connectangles="0,0"/>
                </v:shape>
                <v:shape id="Freeform 42" o:spid="_x0000_s1030" style="position:absolute;left:9360;top:418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" path="m,l,180e" filled="f" strokeweight="1pt">
                  <v:path arrowok="t" o:connecttype="custom" o:connectlocs="0,0;0,18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 wp14:anchorId="6359FCD9" wp14:editId="4E5C78E2">
                <wp:simplePos x="0" y="0"/>
                <wp:positionH relativeFrom="page">
                  <wp:posOffset>6381750</wp:posOffset>
                </wp:positionH>
                <wp:positionV relativeFrom="page">
                  <wp:posOffset>2647950</wp:posOffset>
                </wp:positionV>
                <wp:extent cx="139700" cy="127000"/>
                <wp:effectExtent l="0" t="0" r="0" b="0"/>
                <wp:wrapNone/>
                <wp:docPr id="16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27000"/>
                          <a:chOff x="10050" y="4170"/>
                          <a:chExt cx="220" cy="200"/>
                        </a:xfrm>
                      </wpg:grpSpPr>
                      <wps:wsp>
                        <wps:cNvPr id="164" name="Freeform 44"/>
                        <wps:cNvSpPr>
                          <a:spLocks/>
                        </wps:cNvSpPr>
                        <wps:spPr bwMode="auto">
                          <a:xfrm>
                            <a:off x="10060" y="418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45"/>
                        <wps:cNvSpPr>
                          <a:spLocks/>
                        </wps:cNvSpPr>
                        <wps:spPr bwMode="auto">
                          <a:xfrm>
                            <a:off x="10060" y="436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46"/>
                        <wps:cNvSpPr>
                          <a:spLocks/>
                        </wps:cNvSpPr>
                        <wps:spPr bwMode="auto">
                          <a:xfrm>
                            <a:off x="10060" y="418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47"/>
                        <wps:cNvSpPr>
                          <a:spLocks/>
                        </wps:cNvSpPr>
                        <wps:spPr bwMode="auto">
                          <a:xfrm>
                            <a:off x="10260" y="418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905D9" id="Group 43" o:spid="_x0000_s1026" style="position:absolute;margin-left:502.5pt;margin-top:208.5pt;width:11pt;height:10pt;z-index:-251666944;mso-position-horizontal-relative:page;mso-position-vertical-relative:page" coordorigin="10050,4170" coordsize="22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" o:allowincell="f">
                <v:shape id="Freeform 44" o:spid="_x0000_s1027" style="position:absolute;left:10060;top:418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" path="m,l200,e" filled="f" strokeweight="1pt">
                  <v:path arrowok="t" o:connecttype="custom" o:connectlocs="0,0;200,0" o:connectangles="0,0"/>
                </v:shape>
                <v:shape id="Freeform 45" o:spid="_x0000_s1028" style="position:absolute;left:10060;top:436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" path="m,l200,e" filled="f" strokeweight="1pt">
                  <v:path arrowok="t" o:connecttype="custom" o:connectlocs="0,0;200,0" o:connectangles="0,0"/>
                </v:shape>
                <v:shape id="Freeform 46" o:spid="_x0000_s1029" style="position:absolute;left:10060;top:418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" path="m,l,180e" filled="f" strokeweight="1pt">
                  <v:path arrowok="t" o:connecttype="custom" o:connectlocs="0,0;0,180" o:connectangles="0,0"/>
                </v:shape>
                <v:shape id="Freeform 47" o:spid="_x0000_s1030" style="position:absolute;left:10260;top:418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" path="m,l,180e" filled="f" strokeweight="1pt">
                  <v:path arrowok="t" o:connecttype="custom" o:connectlocs="0,0;0,18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 wp14:anchorId="0E45ED86" wp14:editId="015B6431">
                <wp:simplePos x="0" y="0"/>
                <wp:positionH relativeFrom="page">
                  <wp:posOffset>6953250</wp:posOffset>
                </wp:positionH>
                <wp:positionV relativeFrom="page">
                  <wp:posOffset>2647950</wp:posOffset>
                </wp:positionV>
                <wp:extent cx="139700" cy="127000"/>
                <wp:effectExtent l="0" t="0" r="0" b="0"/>
                <wp:wrapNone/>
                <wp:docPr id="15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27000"/>
                          <a:chOff x="10950" y="4170"/>
                          <a:chExt cx="220" cy="200"/>
                        </a:xfrm>
                      </wpg:grpSpPr>
                      <wps:wsp>
                        <wps:cNvPr id="159" name="Freeform 49"/>
                        <wps:cNvSpPr>
                          <a:spLocks/>
                        </wps:cNvSpPr>
                        <wps:spPr bwMode="auto">
                          <a:xfrm>
                            <a:off x="10960" y="418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50"/>
                        <wps:cNvSpPr>
                          <a:spLocks/>
                        </wps:cNvSpPr>
                        <wps:spPr bwMode="auto">
                          <a:xfrm>
                            <a:off x="10960" y="436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51"/>
                        <wps:cNvSpPr>
                          <a:spLocks/>
                        </wps:cNvSpPr>
                        <wps:spPr bwMode="auto">
                          <a:xfrm>
                            <a:off x="10960" y="418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52"/>
                        <wps:cNvSpPr>
                          <a:spLocks/>
                        </wps:cNvSpPr>
                        <wps:spPr bwMode="auto">
                          <a:xfrm>
                            <a:off x="11160" y="418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0AB86" id="Group 48" o:spid="_x0000_s1026" style="position:absolute;margin-left:547.5pt;margin-top:208.5pt;width:11pt;height:10pt;z-index:-251665920;mso-position-horizontal-relative:page;mso-position-vertical-relative:page" coordorigin="10950,4170" coordsize="22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" o:allowincell="f">
                <v:shape id="Freeform 49" o:spid="_x0000_s1027" style="position:absolute;left:10960;top:418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" path="m,l200,e" filled="f" strokeweight="1pt">
                  <v:path arrowok="t" o:connecttype="custom" o:connectlocs="0,0;200,0" o:connectangles="0,0"/>
                </v:shape>
                <v:shape id="Freeform 50" o:spid="_x0000_s1028" style="position:absolute;left:10960;top:436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" path="m,l200,e" filled="f" strokeweight="1pt">
                  <v:path arrowok="t" o:connecttype="custom" o:connectlocs="0,0;200,0" o:connectangles="0,0"/>
                </v:shape>
                <v:shape id="Freeform 51" o:spid="_x0000_s1029" style="position:absolute;left:10960;top:418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" path="m,l,180e" filled="f" strokeweight="1pt">
                  <v:path arrowok="t" o:connecttype="custom" o:connectlocs="0,0;0,180" o:connectangles="0,0"/>
                </v:shape>
                <v:shape id="Freeform 52" o:spid="_x0000_s1030" style="position:absolute;left:11160;top:418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" path="m,l,180e" filled="f" strokeweight="1pt">
                  <v:path arrowok="t" o:connecttype="custom" o:connectlocs="0,0;0,18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 wp14:anchorId="2BB5D53E" wp14:editId="344AE5B5">
                <wp:simplePos x="0" y="0"/>
                <wp:positionH relativeFrom="page">
                  <wp:posOffset>5226050</wp:posOffset>
                </wp:positionH>
                <wp:positionV relativeFrom="page">
                  <wp:posOffset>2990850</wp:posOffset>
                </wp:positionV>
                <wp:extent cx="139700" cy="127000"/>
                <wp:effectExtent l="0" t="0" r="0" b="0"/>
                <wp:wrapNone/>
                <wp:docPr id="1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27000"/>
                          <a:chOff x="8230" y="4710"/>
                          <a:chExt cx="220" cy="200"/>
                        </a:xfrm>
                      </wpg:grpSpPr>
                      <wps:wsp>
                        <wps:cNvPr id="154" name="Freeform 54"/>
                        <wps:cNvSpPr>
                          <a:spLocks/>
                        </wps:cNvSpPr>
                        <wps:spPr bwMode="auto">
                          <a:xfrm>
                            <a:off x="8240" y="472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55"/>
                        <wps:cNvSpPr>
                          <a:spLocks/>
                        </wps:cNvSpPr>
                        <wps:spPr bwMode="auto">
                          <a:xfrm>
                            <a:off x="8240" y="490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56"/>
                        <wps:cNvSpPr>
                          <a:spLocks/>
                        </wps:cNvSpPr>
                        <wps:spPr bwMode="auto">
                          <a:xfrm>
                            <a:off x="8240" y="472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57"/>
                        <wps:cNvSpPr>
                          <a:spLocks/>
                        </wps:cNvSpPr>
                        <wps:spPr bwMode="auto">
                          <a:xfrm>
                            <a:off x="8440" y="472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01060" id="Group 53" o:spid="_x0000_s1026" style="position:absolute;margin-left:411.5pt;margin-top:235.5pt;width:11pt;height:10pt;z-index:-251664896;mso-position-horizontal-relative:page;mso-position-vertical-relative:page" coordorigin="8230,4710" coordsize="22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" o:allowincell="f">
                <v:shape id="Freeform 54" o:spid="_x0000_s1027" style="position:absolute;left:8240;top:472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" path="m,l200,e" filled="f" strokeweight="1pt">
                  <v:path arrowok="t" o:connecttype="custom" o:connectlocs="0,0;200,0" o:connectangles="0,0"/>
                </v:shape>
                <v:shape id="Freeform 55" o:spid="_x0000_s1028" style="position:absolute;left:8240;top:490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" path="m,l200,e" filled="f" strokeweight="1pt">
                  <v:path arrowok="t" o:connecttype="custom" o:connectlocs="0,0;200,0" o:connectangles="0,0"/>
                </v:shape>
                <v:shape id="Freeform 56" o:spid="_x0000_s1029" style="position:absolute;left:8240;top:472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" path="m,l,180e" filled="f" strokeweight="1pt">
                  <v:path arrowok="t" o:connecttype="custom" o:connectlocs="0,0;0,180" o:connectangles="0,0"/>
                </v:shape>
                <v:shape id="Freeform 57" o:spid="_x0000_s1030" style="position:absolute;left:8440;top:472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" path="m,l,180e" filled="f" strokeweight="1pt">
                  <v:path arrowok="t" o:connecttype="custom" o:connectlocs="0,0;0,18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79C281C3" wp14:editId="4124EA4C">
                <wp:simplePos x="0" y="0"/>
                <wp:positionH relativeFrom="page">
                  <wp:posOffset>5810250</wp:posOffset>
                </wp:positionH>
                <wp:positionV relativeFrom="page">
                  <wp:posOffset>2990850</wp:posOffset>
                </wp:positionV>
                <wp:extent cx="139700" cy="127000"/>
                <wp:effectExtent l="0" t="0" r="0" b="0"/>
                <wp:wrapNone/>
                <wp:docPr id="14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27000"/>
                          <a:chOff x="9150" y="4710"/>
                          <a:chExt cx="220" cy="200"/>
                        </a:xfrm>
                      </wpg:grpSpPr>
                      <wps:wsp>
                        <wps:cNvPr id="149" name="Freeform 59"/>
                        <wps:cNvSpPr>
                          <a:spLocks/>
                        </wps:cNvSpPr>
                        <wps:spPr bwMode="auto">
                          <a:xfrm>
                            <a:off x="9160" y="472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60"/>
                        <wps:cNvSpPr>
                          <a:spLocks/>
                        </wps:cNvSpPr>
                        <wps:spPr bwMode="auto">
                          <a:xfrm>
                            <a:off x="9160" y="490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61"/>
                        <wps:cNvSpPr>
                          <a:spLocks/>
                        </wps:cNvSpPr>
                        <wps:spPr bwMode="auto">
                          <a:xfrm>
                            <a:off x="9160" y="472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62"/>
                        <wps:cNvSpPr>
                          <a:spLocks/>
                        </wps:cNvSpPr>
                        <wps:spPr bwMode="auto">
                          <a:xfrm>
                            <a:off x="9360" y="472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AC3B3" id="Group 58" o:spid="_x0000_s1026" style="position:absolute;margin-left:457.5pt;margin-top:235.5pt;width:11pt;height:10pt;z-index:-251663872;mso-position-horizontal-relative:page;mso-position-vertical-relative:page" coordorigin="9150,4710" coordsize="22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" o:allowincell="f">
                <v:shape id="Freeform 59" o:spid="_x0000_s1027" style="position:absolute;left:9160;top:472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" path="m,l200,e" filled="f" strokeweight="1pt">
                  <v:path arrowok="t" o:connecttype="custom" o:connectlocs="0,0;200,0" o:connectangles="0,0"/>
                </v:shape>
                <v:shape id="Freeform 60" o:spid="_x0000_s1028" style="position:absolute;left:9160;top:490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" path="m,l200,e" filled="f" strokeweight="1pt">
                  <v:path arrowok="t" o:connecttype="custom" o:connectlocs="0,0;200,0" o:connectangles="0,0"/>
                </v:shape>
                <v:shape id="Freeform 61" o:spid="_x0000_s1029" style="position:absolute;left:9160;top:472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" path="m,l,180e" filled="f" strokeweight="1pt">
                  <v:path arrowok="t" o:connecttype="custom" o:connectlocs="0,0;0,180" o:connectangles="0,0"/>
                </v:shape>
                <v:shape id="Freeform 62" o:spid="_x0000_s1030" style="position:absolute;left:9360;top:472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" path="m,l,180e" filled="f" strokeweight="1pt">
                  <v:path arrowok="t" o:connecttype="custom" o:connectlocs="0,0;0,18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 wp14:anchorId="35F918AA" wp14:editId="2F8B79FE">
                <wp:simplePos x="0" y="0"/>
                <wp:positionH relativeFrom="page">
                  <wp:posOffset>6381750</wp:posOffset>
                </wp:positionH>
                <wp:positionV relativeFrom="page">
                  <wp:posOffset>2990850</wp:posOffset>
                </wp:positionV>
                <wp:extent cx="139700" cy="127000"/>
                <wp:effectExtent l="0" t="0" r="0" b="0"/>
                <wp:wrapNone/>
                <wp:docPr id="14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27000"/>
                          <a:chOff x="10050" y="4710"/>
                          <a:chExt cx="220" cy="200"/>
                        </a:xfrm>
                      </wpg:grpSpPr>
                      <wps:wsp>
                        <wps:cNvPr id="144" name="Freeform 64"/>
                        <wps:cNvSpPr>
                          <a:spLocks/>
                        </wps:cNvSpPr>
                        <wps:spPr bwMode="auto">
                          <a:xfrm>
                            <a:off x="10060" y="472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65"/>
                        <wps:cNvSpPr>
                          <a:spLocks/>
                        </wps:cNvSpPr>
                        <wps:spPr bwMode="auto">
                          <a:xfrm>
                            <a:off x="10060" y="490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66"/>
                        <wps:cNvSpPr>
                          <a:spLocks/>
                        </wps:cNvSpPr>
                        <wps:spPr bwMode="auto">
                          <a:xfrm>
                            <a:off x="10060" y="472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67"/>
                        <wps:cNvSpPr>
                          <a:spLocks/>
                        </wps:cNvSpPr>
                        <wps:spPr bwMode="auto">
                          <a:xfrm>
                            <a:off x="10260" y="472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5EDAE" id="Group 63" o:spid="_x0000_s1026" style="position:absolute;margin-left:502.5pt;margin-top:235.5pt;width:11pt;height:10pt;z-index:-251662848;mso-position-horizontal-relative:page;mso-position-vertical-relative:page" coordorigin="10050,4710" coordsize="22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" o:allowincell="f">
                <v:shape id="Freeform 64" o:spid="_x0000_s1027" style="position:absolute;left:10060;top:472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" path="m,l200,e" filled="f" strokeweight="1pt">
                  <v:path arrowok="t" o:connecttype="custom" o:connectlocs="0,0;200,0" o:connectangles="0,0"/>
                </v:shape>
                <v:shape id="Freeform 65" o:spid="_x0000_s1028" style="position:absolute;left:10060;top:490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" path="m,l200,e" filled="f" strokeweight="1pt">
                  <v:path arrowok="t" o:connecttype="custom" o:connectlocs="0,0;200,0" o:connectangles="0,0"/>
                </v:shape>
                <v:shape id="Freeform 66" o:spid="_x0000_s1029" style="position:absolute;left:10060;top:472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" path="m,l,180e" filled="f" strokeweight="1pt">
                  <v:path arrowok="t" o:connecttype="custom" o:connectlocs="0,0;0,180" o:connectangles="0,0"/>
                </v:shape>
                <v:shape id="Freeform 67" o:spid="_x0000_s1030" style="position:absolute;left:10260;top:472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" path="m,l,180e" filled="f" strokeweight="1pt">
                  <v:path arrowok="t" o:connecttype="custom" o:connectlocs="0,0;0,18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3034114B" wp14:editId="01AF95CE">
                <wp:simplePos x="0" y="0"/>
                <wp:positionH relativeFrom="page">
                  <wp:posOffset>6953250</wp:posOffset>
                </wp:positionH>
                <wp:positionV relativeFrom="page">
                  <wp:posOffset>2990850</wp:posOffset>
                </wp:positionV>
                <wp:extent cx="139700" cy="127000"/>
                <wp:effectExtent l="0" t="0" r="0" b="0"/>
                <wp:wrapNone/>
                <wp:docPr id="13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27000"/>
                          <a:chOff x="10950" y="4710"/>
                          <a:chExt cx="220" cy="200"/>
                        </a:xfrm>
                      </wpg:grpSpPr>
                      <wps:wsp>
                        <wps:cNvPr id="139" name="Freeform 69"/>
                        <wps:cNvSpPr>
                          <a:spLocks/>
                        </wps:cNvSpPr>
                        <wps:spPr bwMode="auto">
                          <a:xfrm>
                            <a:off x="10960" y="472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70"/>
                        <wps:cNvSpPr>
                          <a:spLocks/>
                        </wps:cNvSpPr>
                        <wps:spPr bwMode="auto">
                          <a:xfrm>
                            <a:off x="10960" y="490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71"/>
                        <wps:cNvSpPr>
                          <a:spLocks/>
                        </wps:cNvSpPr>
                        <wps:spPr bwMode="auto">
                          <a:xfrm>
                            <a:off x="10960" y="472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72"/>
                        <wps:cNvSpPr>
                          <a:spLocks/>
                        </wps:cNvSpPr>
                        <wps:spPr bwMode="auto">
                          <a:xfrm>
                            <a:off x="11160" y="472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6AFBF" id="Group 68" o:spid="_x0000_s1026" style="position:absolute;margin-left:547.5pt;margin-top:235.5pt;width:11pt;height:10pt;z-index:-251661824;mso-position-horizontal-relative:page;mso-position-vertical-relative:page" coordorigin="10950,4710" coordsize="22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" o:allowincell="f">
                <v:shape id="Freeform 69" o:spid="_x0000_s1027" style="position:absolute;left:10960;top:472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" path="m,l200,e" filled="f" strokeweight="1pt">
                  <v:path arrowok="t" o:connecttype="custom" o:connectlocs="0,0;200,0" o:connectangles="0,0"/>
                </v:shape>
                <v:shape id="Freeform 70" o:spid="_x0000_s1028" style="position:absolute;left:10960;top:490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" path="m,l200,e" filled="f" strokeweight="1pt">
                  <v:path arrowok="t" o:connecttype="custom" o:connectlocs="0,0;200,0" o:connectangles="0,0"/>
                </v:shape>
                <v:shape id="Freeform 71" o:spid="_x0000_s1029" style="position:absolute;left:10960;top:472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" path="m,l,180e" filled="f" strokeweight="1pt">
                  <v:path arrowok="t" o:connecttype="custom" o:connectlocs="0,0;0,180" o:connectangles="0,0"/>
                </v:shape>
                <v:shape id="Freeform 72" o:spid="_x0000_s1030" style="position:absolute;left:11160;top:472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" path="m,l,180e" filled="f" strokeweight="1pt">
                  <v:path arrowok="t" o:connecttype="custom" o:connectlocs="0,0;0,18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5888346D" wp14:editId="6EFEEF71">
                <wp:simplePos x="0" y="0"/>
                <wp:positionH relativeFrom="page">
                  <wp:posOffset>5226050</wp:posOffset>
                </wp:positionH>
                <wp:positionV relativeFrom="page">
                  <wp:posOffset>3333750</wp:posOffset>
                </wp:positionV>
                <wp:extent cx="139700" cy="127000"/>
                <wp:effectExtent l="0" t="0" r="0" b="0"/>
                <wp:wrapNone/>
                <wp:docPr id="13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27000"/>
                          <a:chOff x="8230" y="5250"/>
                          <a:chExt cx="220" cy="200"/>
                        </a:xfrm>
                      </wpg:grpSpPr>
                      <wps:wsp>
                        <wps:cNvPr id="134" name="Freeform 74"/>
                        <wps:cNvSpPr>
                          <a:spLocks/>
                        </wps:cNvSpPr>
                        <wps:spPr bwMode="auto">
                          <a:xfrm>
                            <a:off x="8240" y="526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75"/>
                        <wps:cNvSpPr>
                          <a:spLocks/>
                        </wps:cNvSpPr>
                        <wps:spPr bwMode="auto">
                          <a:xfrm>
                            <a:off x="8240" y="544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76"/>
                        <wps:cNvSpPr>
                          <a:spLocks/>
                        </wps:cNvSpPr>
                        <wps:spPr bwMode="auto">
                          <a:xfrm>
                            <a:off x="8240" y="526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77"/>
                        <wps:cNvSpPr>
                          <a:spLocks/>
                        </wps:cNvSpPr>
                        <wps:spPr bwMode="auto">
                          <a:xfrm>
                            <a:off x="8440" y="526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0EDBC" id="Group 73" o:spid="_x0000_s1026" style="position:absolute;margin-left:411.5pt;margin-top:262.5pt;width:11pt;height:10pt;z-index:-251660800;mso-position-horizontal-relative:page;mso-position-vertical-relative:page" coordorigin="8230,5250" coordsize="22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" o:allowincell="f">
                <v:shape id="Freeform 74" o:spid="_x0000_s1027" style="position:absolute;left:8240;top:526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" path="m,l200,e" filled="f" strokeweight="1pt">
                  <v:path arrowok="t" o:connecttype="custom" o:connectlocs="0,0;200,0" o:connectangles="0,0"/>
                </v:shape>
                <v:shape id="Freeform 75" o:spid="_x0000_s1028" style="position:absolute;left:8240;top:544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" path="m,l200,e" filled="f" strokeweight="1pt">
                  <v:path arrowok="t" o:connecttype="custom" o:connectlocs="0,0;200,0" o:connectangles="0,0"/>
                </v:shape>
                <v:shape id="Freeform 76" o:spid="_x0000_s1029" style="position:absolute;left:8240;top:526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" path="m,l,180e" filled="f" strokeweight="1pt">
                  <v:path arrowok="t" o:connecttype="custom" o:connectlocs="0,0;0,180" o:connectangles="0,0"/>
                </v:shape>
                <v:shape id="Freeform 77" o:spid="_x0000_s1030" style="position:absolute;left:8440;top:526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" path="m,l,180e" filled="f" strokeweight="1pt">
                  <v:path arrowok="t" o:connecttype="custom" o:connectlocs="0,0;0,18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7C500CB1" wp14:editId="1EB3D378">
                <wp:simplePos x="0" y="0"/>
                <wp:positionH relativeFrom="page">
                  <wp:posOffset>5810250</wp:posOffset>
                </wp:positionH>
                <wp:positionV relativeFrom="page">
                  <wp:posOffset>3333750</wp:posOffset>
                </wp:positionV>
                <wp:extent cx="139700" cy="127000"/>
                <wp:effectExtent l="0" t="0" r="0" b="0"/>
                <wp:wrapNone/>
                <wp:docPr id="12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27000"/>
                          <a:chOff x="9150" y="5250"/>
                          <a:chExt cx="220" cy="200"/>
                        </a:xfrm>
                      </wpg:grpSpPr>
                      <wps:wsp>
                        <wps:cNvPr id="129" name="Freeform 79"/>
                        <wps:cNvSpPr>
                          <a:spLocks/>
                        </wps:cNvSpPr>
                        <wps:spPr bwMode="auto">
                          <a:xfrm>
                            <a:off x="9160" y="526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80"/>
                        <wps:cNvSpPr>
                          <a:spLocks/>
                        </wps:cNvSpPr>
                        <wps:spPr bwMode="auto">
                          <a:xfrm>
                            <a:off x="9160" y="544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81"/>
                        <wps:cNvSpPr>
                          <a:spLocks/>
                        </wps:cNvSpPr>
                        <wps:spPr bwMode="auto">
                          <a:xfrm>
                            <a:off x="9160" y="526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82"/>
                        <wps:cNvSpPr>
                          <a:spLocks/>
                        </wps:cNvSpPr>
                        <wps:spPr bwMode="auto">
                          <a:xfrm>
                            <a:off x="9360" y="526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D89AC" id="Group 78" o:spid="_x0000_s1026" style="position:absolute;margin-left:457.5pt;margin-top:262.5pt;width:11pt;height:10pt;z-index:-251659776;mso-position-horizontal-relative:page;mso-position-vertical-relative:page" coordorigin="9150,5250" coordsize="22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" o:allowincell="f">
                <v:shape id="Freeform 79" o:spid="_x0000_s1027" style="position:absolute;left:9160;top:526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" path="m,l200,e" filled="f" strokeweight="1pt">
                  <v:path arrowok="t" o:connecttype="custom" o:connectlocs="0,0;200,0" o:connectangles="0,0"/>
                </v:shape>
                <v:shape id="Freeform 80" o:spid="_x0000_s1028" style="position:absolute;left:9160;top:544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" path="m,l200,e" filled="f" strokeweight="1pt">
                  <v:path arrowok="t" o:connecttype="custom" o:connectlocs="0,0;200,0" o:connectangles="0,0"/>
                </v:shape>
                <v:shape id="Freeform 81" o:spid="_x0000_s1029" style="position:absolute;left:9160;top:526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" path="m,l,180e" filled="f" strokeweight="1pt">
                  <v:path arrowok="t" o:connecttype="custom" o:connectlocs="0,0;0,180" o:connectangles="0,0"/>
                </v:shape>
                <v:shape id="Freeform 82" o:spid="_x0000_s1030" style="position:absolute;left:9360;top:526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" path="m,l,180e" filled="f" strokeweight="1pt">
                  <v:path arrowok="t" o:connecttype="custom" o:connectlocs="0,0;0,18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2603CD00" wp14:editId="7E5243F5">
                <wp:simplePos x="0" y="0"/>
                <wp:positionH relativeFrom="page">
                  <wp:posOffset>6381750</wp:posOffset>
                </wp:positionH>
                <wp:positionV relativeFrom="page">
                  <wp:posOffset>3333750</wp:posOffset>
                </wp:positionV>
                <wp:extent cx="139700" cy="127000"/>
                <wp:effectExtent l="0" t="0" r="0" b="0"/>
                <wp:wrapNone/>
                <wp:docPr id="12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27000"/>
                          <a:chOff x="10050" y="5250"/>
                          <a:chExt cx="220" cy="200"/>
                        </a:xfrm>
                      </wpg:grpSpPr>
                      <wps:wsp>
                        <wps:cNvPr id="124" name="Freeform 84"/>
                        <wps:cNvSpPr>
                          <a:spLocks/>
                        </wps:cNvSpPr>
                        <wps:spPr bwMode="auto">
                          <a:xfrm>
                            <a:off x="10060" y="526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5"/>
                        <wps:cNvSpPr>
                          <a:spLocks/>
                        </wps:cNvSpPr>
                        <wps:spPr bwMode="auto">
                          <a:xfrm>
                            <a:off x="10060" y="544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86"/>
                        <wps:cNvSpPr>
                          <a:spLocks/>
                        </wps:cNvSpPr>
                        <wps:spPr bwMode="auto">
                          <a:xfrm>
                            <a:off x="10060" y="526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87"/>
                        <wps:cNvSpPr>
                          <a:spLocks/>
                        </wps:cNvSpPr>
                        <wps:spPr bwMode="auto">
                          <a:xfrm>
                            <a:off x="10260" y="526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8D939" id="Group 83" o:spid="_x0000_s1026" style="position:absolute;margin-left:502.5pt;margin-top:262.5pt;width:11pt;height:10pt;z-index:-251658752;mso-position-horizontal-relative:page;mso-position-vertical-relative:page" coordorigin="10050,5250" coordsize="22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" o:allowincell="f">
                <v:shape id="Freeform 84" o:spid="_x0000_s1027" style="position:absolute;left:10060;top:526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" path="m,l200,e" filled="f" strokeweight="1pt">
                  <v:path arrowok="t" o:connecttype="custom" o:connectlocs="0,0;200,0" o:connectangles="0,0"/>
                </v:shape>
                <v:shape id="Freeform 85" o:spid="_x0000_s1028" style="position:absolute;left:10060;top:544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" path="m,l200,e" filled="f" strokeweight="1pt">
                  <v:path arrowok="t" o:connecttype="custom" o:connectlocs="0,0;200,0" o:connectangles="0,0"/>
                </v:shape>
                <v:shape id="Freeform 86" o:spid="_x0000_s1029" style="position:absolute;left:10060;top:526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" path="m,l,180e" filled="f" strokeweight="1pt">
                  <v:path arrowok="t" o:connecttype="custom" o:connectlocs="0,0;0,180" o:connectangles="0,0"/>
                </v:shape>
                <v:shape id="Freeform 87" o:spid="_x0000_s1030" style="position:absolute;left:10260;top:526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" path="m,l,180e" filled="f" strokeweight="1pt">
                  <v:path arrowok="t" o:connecttype="custom" o:connectlocs="0,0;0,18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7ADC45A6" wp14:editId="205E299F">
                <wp:simplePos x="0" y="0"/>
                <wp:positionH relativeFrom="page">
                  <wp:posOffset>6953250</wp:posOffset>
                </wp:positionH>
                <wp:positionV relativeFrom="page">
                  <wp:posOffset>3333750</wp:posOffset>
                </wp:positionV>
                <wp:extent cx="139700" cy="127000"/>
                <wp:effectExtent l="0" t="0" r="0" b="0"/>
                <wp:wrapNone/>
                <wp:docPr id="11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27000"/>
                          <a:chOff x="10950" y="5250"/>
                          <a:chExt cx="220" cy="200"/>
                        </a:xfrm>
                      </wpg:grpSpPr>
                      <wps:wsp>
                        <wps:cNvPr id="119" name="Freeform 89"/>
                        <wps:cNvSpPr>
                          <a:spLocks/>
                        </wps:cNvSpPr>
                        <wps:spPr bwMode="auto">
                          <a:xfrm>
                            <a:off x="10960" y="526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90"/>
                        <wps:cNvSpPr>
                          <a:spLocks/>
                        </wps:cNvSpPr>
                        <wps:spPr bwMode="auto">
                          <a:xfrm>
                            <a:off x="10960" y="544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91"/>
                        <wps:cNvSpPr>
                          <a:spLocks/>
                        </wps:cNvSpPr>
                        <wps:spPr bwMode="auto">
                          <a:xfrm>
                            <a:off x="10960" y="526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92"/>
                        <wps:cNvSpPr>
                          <a:spLocks/>
                        </wps:cNvSpPr>
                        <wps:spPr bwMode="auto">
                          <a:xfrm>
                            <a:off x="11160" y="526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70CB1" id="Group 88" o:spid="_x0000_s1026" style="position:absolute;margin-left:547.5pt;margin-top:262.5pt;width:11pt;height:10pt;z-index:-251657728;mso-position-horizontal-relative:page;mso-position-vertical-relative:page" coordorigin="10950,5250" coordsize="22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" o:allowincell="f">
                <v:shape id="Freeform 89" o:spid="_x0000_s1027" style="position:absolute;left:10960;top:526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" path="m,l200,e" filled="f" strokeweight="1pt">
                  <v:path arrowok="t" o:connecttype="custom" o:connectlocs="0,0;200,0" o:connectangles="0,0"/>
                </v:shape>
                <v:shape id="Freeform 90" o:spid="_x0000_s1028" style="position:absolute;left:10960;top:544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" path="m,l200,e" filled="f" strokeweight="1pt">
                  <v:path arrowok="t" o:connecttype="custom" o:connectlocs="0,0;200,0" o:connectangles="0,0"/>
                </v:shape>
                <v:shape id="Freeform 91" o:spid="_x0000_s1029" style="position:absolute;left:10960;top:526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" path="m,l,180e" filled="f" strokeweight="1pt">
                  <v:path arrowok="t" o:connecttype="custom" o:connectlocs="0,0;0,180" o:connectangles="0,0"/>
                </v:shape>
                <v:shape id="Freeform 92" o:spid="_x0000_s1030" style="position:absolute;left:11160;top:526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" path="m,l,180e" filled="f" strokeweight="1pt">
                  <v:path arrowok="t" o:connecttype="custom" o:connectlocs="0,0;0,18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6F68EA89" wp14:editId="16D4CEFA">
                <wp:simplePos x="0" y="0"/>
                <wp:positionH relativeFrom="page">
                  <wp:posOffset>5226050</wp:posOffset>
                </wp:positionH>
                <wp:positionV relativeFrom="page">
                  <wp:posOffset>3613150</wp:posOffset>
                </wp:positionV>
                <wp:extent cx="139700" cy="127000"/>
                <wp:effectExtent l="0" t="0" r="0" b="0"/>
                <wp:wrapNone/>
                <wp:docPr id="11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27000"/>
                          <a:chOff x="8230" y="5690"/>
                          <a:chExt cx="220" cy="200"/>
                        </a:xfrm>
                      </wpg:grpSpPr>
                      <wps:wsp>
                        <wps:cNvPr id="114" name="Freeform 94"/>
                        <wps:cNvSpPr>
                          <a:spLocks/>
                        </wps:cNvSpPr>
                        <wps:spPr bwMode="auto">
                          <a:xfrm>
                            <a:off x="8240" y="570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95"/>
                        <wps:cNvSpPr>
                          <a:spLocks/>
                        </wps:cNvSpPr>
                        <wps:spPr bwMode="auto">
                          <a:xfrm>
                            <a:off x="8240" y="588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96"/>
                        <wps:cNvSpPr>
                          <a:spLocks/>
                        </wps:cNvSpPr>
                        <wps:spPr bwMode="auto">
                          <a:xfrm>
                            <a:off x="8240" y="570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97"/>
                        <wps:cNvSpPr>
                          <a:spLocks/>
                        </wps:cNvSpPr>
                        <wps:spPr bwMode="auto">
                          <a:xfrm>
                            <a:off x="8440" y="570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520B9" id="Group 93" o:spid="_x0000_s1026" style="position:absolute;margin-left:411.5pt;margin-top:284.5pt;width:11pt;height:10pt;z-index:-251656704;mso-position-horizontal-relative:page;mso-position-vertical-relative:page" coordorigin="8230,5690" coordsize="22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" o:allowincell="f">
                <v:shape id="Freeform 94" o:spid="_x0000_s1027" style="position:absolute;left:8240;top:570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" path="m,l200,e" filled="f" strokeweight="1pt">
                  <v:path arrowok="t" o:connecttype="custom" o:connectlocs="0,0;200,0" o:connectangles="0,0"/>
                </v:shape>
                <v:shape id="Freeform 95" o:spid="_x0000_s1028" style="position:absolute;left:8240;top:588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" path="m,l200,e" filled="f" strokeweight="1pt">
                  <v:path arrowok="t" o:connecttype="custom" o:connectlocs="0,0;200,0" o:connectangles="0,0"/>
                </v:shape>
                <v:shape id="Freeform 96" o:spid="_x0000_s1029" style="position:absolute;left:8240;top:570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" path="m,l,180e" filled="f" strokeweight="1pt">
                  <v:path arrowok="t" o:connecttype="custom" o:connectlocs="0,0;0,180" o:connectangles="0,0"/>
                </v:shape>
                <v:shape id="Freeform 97" o:spid="_x0000_s1030" style="position:absolute;left:8440;top:570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" path="m,l,180e" filled="f" strokeweight="1pt">
                  <v:path arrowok="t" o:connecttype="custom" o:connectlocs="0,0;0,18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26FA8614" wp14:editId="2C7C88EA">
                <wp:simplePos x="0" y="0"/>
                <wp:positionH relativeFrom="page">
                  <wp:posOffset>5810250</wp:posOffset>
                </wp:positionH>
                <wp:positionV relativeFrom="page">
                  <wp:posOffset>3613150</wp:posOffset>
                </wp:positionV>
                <wp:extent cx="139700" cy="127000"/>
                <wp:effectExtent l="0" t="0" r="0" b="0"/>
                <wp:wrapNone/>
                <wp:docPr id="10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27000"/>
                          <a:chOff x="9150" y="5690"/>
                          <a:chExt cx="220" cy="200"/>
                        </a:xfrm>
                      </wpg:grpSpPr>
                      <wps:wsp>
                        <wps:cNvPr id="109" name="Freeform 99"/>
                        <wps:cNvSpPr>
                          <a:spLocks/>
                        </wps:cNvSpPr>
                        <wps:spPr bwMode="auto">
                          <a:xfrm>
                            <a:off x="9160" y="570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0"/>
                        <wps:cNvSpPr>
                          <a:spLocks/>
                        </wps:cNvSpPr>
                        <wps:spPr bwMode="auto">
                          <a:xfrm>
                            <a:off x="9160" y="588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01"/>
                        <wps:cNvSpPr>
                          <a:spLocks/>
                        </wps:cNvSpPr>
                        <wps:spPr bwMode="auto">
                          <a:xfrm>
                            <a:off x="9160" y="570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02"/>
                        <wps:cNvSpPr>
                          <a:spLocks/>
                        </wps:cNvSpPr>
                        <wps:spPr bwMode="auto">
                          <a:xfrm>
                            <a:off x="9360" y="570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AD7D4" id="Group 98" o:spid="_x0000_s1026" style="position:absolute;margin-left:457.5pt;margin-top:284.5pt;width:11pt;height:10pt;z-index:-251655680;mso-position-horizontal-relative:page;mso-position-vertical-relative:page" coordorigin="9150,5690" coordsize="22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" o:allowincell="f">
                <v:shape id="Freeform 99" o:spid="_x0000_s1027" style="position:absolute;left:9160;top:570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" path="m,l200,e" filled="f" strokeweight="1pt">
                  <v:path arrowok="t" o:connecttype="custom" o:connectlocs="0,0;200,0" o:connectangles="0,0"/>
                </v:shape>
                <v:shape id="Freeform 100" o:spid="_x0000_s1028" style="position:absolute;left:9160;top:588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" path="m,l200,e" filled="f" strokeweight="1pt">
                  <v:path arrowok="t" o:connecttype="custom" o:connectlocs="0,0;200,0" o:connectangles="0,0"/>
                </v:shape>
                <v:shape id="Freeform 101" o:spid="_x0000_s1029" style="position:absolute;left:9160;top:570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" path="m,l,180e" filled="f" strokeweight="1pt">
                  <v:path arrowok="t" o:connecttype="custom" o:connectlocs="0,0;0,180" o:connectangles="0,0"/>
                </v:shape>
                <v:shape id="Freeform 102" o:spid="_x0000_s1030" style="position:absolute;left:9360;top:570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" path="m,l,180e" filled="f" strokeweight="1pt">
                  <v:path arrowok="t" o:connecttype="custom" o:connectlocs="0,0;0,18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73F66DED" wp14:editId="6C853C2D">
                <wp:simplePos x="0" y="0"/>
                <wp:positionH relativeFrom="page">
                  <wp:posOffset>6381750</wp:posOffset>
                </wp:positionH>
                <wp:positionV relativeFrom="page">
                  <wp:posOffset>3613150</wp:posOffset>
                </wp:positionV>
                <wp:extent cx="139700" cy="127000"/>
                <wp:effectExtent l="0" t="0" r="0" b="0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27000"/>
                          <a:chOff x="10050" y="5690"/>
                          <a:chExt cx="220" cy="200"/>
                        </a:xfrm>
                      </wpg:grpSpPr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10060" y="570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0060" y="588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10060" y="570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10260" y="570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81200" id="Group 103" o:spid="_x0000_s1026" style="position:absolute;margin-left:502.5pt;margin-top:284.5pt;width:11pt;height:10pt;z-index:-251654656;mso-position-horizontal-relative:page;mso-position-vertical-relative:page" coordorigin="10050,5690" coordsize="22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" o:allowincell="f">
                <v:shape id="Freeform 104" o:spid="_x0000_s1027" style="position:absolute;left:10060;top:570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" path="m,l200,e" filled="f" strokeweight="1pt">
                  <v:path arrowok="t" o:connecttype="custom" o:connectlocs="0,0;200,0" o:connectangles="0,0"/>
                </v:shape>
                <v:shape id="Freeform 105" o:spid="_x0000_s1028" style="position:absolute;left:10060;top:588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" path="m,l200,e" filled="f" strokeweight="1pt">
                  <v:path arrowok="t" o:connecttype="custom" o:connectlocs="0,0;200,0" o:connectangles="0,0"/>
                </v:shape>
                <v:shape id="Freeform 106" o:spid="_x0000_s1029" style="position:absolute;left:10060;top:570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" path="m,l,180e" filled="f" strokeweight="1pt">
                  <v:path arrowok="t" o:connecttype="custom" o:connectlocs="0,0;0,180" o:connectangles="0,0"/>
                </v:shape>
                <v:shape id="Freeform 107" o:spid="_x0000_s1030" style="position:absolute;left:10260;top:570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" path="m,l,180e" filled="f" strokeweight="1pt">
                  <v:path arrowok="t" o:connecttype="custom" o:connectlocs="0,0;0,18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 wp14:anchorId="4FE413EF" wp14:editId="20EEC8FD">
                <wp:simplePos x="0" y="0"/>
                <wp:positionH relativeFrom="page">
                  <wp:posOffset>6953250</wp:posOffset>
                </wp:positionH>
                <wp:positionV relativeFrom="page">
                  <wp:posOffset>3613150</wp:posOffset>
                </wp:positionV>
                <wp:extent cx="139700" cy="127000"/>
                <wp:effectExtent l="0" t="0" r="0" b="0"/>
                <wp:wrapNone/>
                <wp:docPr id="9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27000"/>
                          <a:chOff x="10950" y="5690"/>
                          <a:chExt cx="220" cy="200"/>
                        </a:xfrm>
                      </wpg:grpSpPr>
                      <wps:wsp>
                        <wps:cNvPr id="99" name="Freeform 109"/>
                        <wps:cNvSpPr>
                          <a:spLocks/>
                        </wps:cNvSpPr>
                        <wps:spPr bwMode="auto">
                          <a:xfrm>
                            <a:off x="10960" y="570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10"/>
                        <wps:cNvSpPr>
                          <a:spLocks/>
                        </wps:cNvSpPr>
                        <wps:spPr bwMode="auto">
                          <a:xfrm>
                            <a:off x="10960" y="588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11"/>
                        <wps:cNvSpPr>
                          <a:spLocks/>
                        </wps:cNvSpPr>
                        <wps:spPr bwMode="auto">
                          <a:xfrm>
                            <a:off x="10960" y="570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12"/>
                        <wps:cNvSpPr>
                          <a:spLocks/>
                        </wps:cNvSpPr>
                        <wps:spPr bwMode="auto">
                          <a:xfrm>
                            <a:off x="11160" y="570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5802E" id="Group 108" o:spid="_x0000_s1026" style="position:absolute;margin-left:547.5pt;margin-top:284.5pt;width:11pt;height:10pt;z-index:-251653632;mso-position-horizontal-relative:page;mso-position-vertical-relative:page" coordorigin="10950,5690" coordsize="22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" o:allowincell="f">
                <v:shape id="Freeform 109" o:spid="_x0000_s1027" style="position:absolute;left:10960;top:570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" path="m,l200,e" filled="f" strokeweight="1pt">
                  <v:path arrowok="t" o:connecttype="custom" o:connectlocs="0,0;200,0" o:connectangles="0,0"/>
                </v:shape>
                <v:shape id="Freeform 110" o:spid="_x0000_s1028" style="position:absolute;left:10960;top:588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" path="m,l200,e" filled="f" strokeweight="1pt">
                  <v:path arrowok="t" o:connecttype="custom" o:connectlocs="0,0;200,0" o:connectangles="0,0"/>
                </v:shape>
                <v:shape id="Freeform 111" o:spid="_x0000_s1029" style="position:absolute;left:10960;top:570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" path="m,l,180e" filled="f" strokeweight="1pt">
                  <v:path arrowok="t" o:connecttype="custom" o:connectlocs="0,0;0,180" o:connectangles="0,0"/>
                </v:shape>
                <v:shape id="Freeform 112" o:spid="_x0000_s1030" style="position:absolute;left:11160;top:570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" path="m,l,180e" filled="f" strokeweight="1pt">
                  <v:path arrowok="t" o:connecttype="custom" o:connectlocs="0,0;0,18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7BDD94F5" wp14:editId="4E4E0A40">
                <wp:simplePos x="0" y="0"/>
                <wp:positionH relativeFrom="page">
                  <wp:posOffset>5226050</wp:posOffset>
                </wp:positionH>
                <wp:positionV relativeFrom="page">
                  <wp:posOffset>3956050</wp:posOffset>
                </wp:positionV>
                <wp:extent cx="139700" cy="127000"/>
                <wp:effectExtent l="0" t="0" r="0" b="0"/>
                <wp:wrapNone/>
                <wp:docPr id="9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27000"/>
                          <a:chOff x="8230" y="6230"/>
                          <a:chExt cx="220" cy="200"/>
                        </a:xfrm>
                      </wpg:grpSpPr>
                      <wps:wsp>
                        <wps:cNvPr id="94" name="Freeform 114"/>
                        <wps:cNvSpPr>
                          <a:spLocks/>
                        </wps:cNvSpPr>
                        <wps:spPr bwMode="auto">
                          <a:xfrm>
                            <a:off x="8240" y="624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15"/>
                        <wps:cNvSpPr>
                          <a:spLocks/>
                        </wps:cNvSpPr>
                        <wps:spPr bwMode="auto">
                          <a:xfrm>
                            <a:off x="8240" y="642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6"/>
                        <wps:cNvSpPr>
                          <a:spLocks/>
                        </wps:cNvSpPr>
                        <wps:spPr bwMode="auto">
                          <a:xfrm>
                            <a:off x="8240" y="624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17"/>
                        <wps:cNvSpPr>
                          <a:spLocks/>
                        </wps:cNvSpPr>
                        <wps:spPr bwMode="auto">
                          <a:xfrm>
                            <a:off x="8440" y="624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2E29A" id="Group 113" o:spid="_x0000_s1026" style="position:absolute;margin-left:411.5pt;margin-top:311.5pt;width:11pt;height:10pt;z-index:-251652608;mso-position-horizontal-relative:page;mso-position-vertical-relative:page" coordorigin="8230,6230" coordsize="22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" o:allowincell="f">
                <v:shape id="Freeform 114" o:spid="_x0000_s1027" style="position:absolute;left:8240;top:624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" path="m,l200,e" filled="f" strokeweight="1pt">
                  <v:path arrowok="t" o:connecttype="custom" o:connectlocs="0,0;200,0" o:connectangles="0,0"/>
                </v:shape>
                <v:shape id="Freeform 115" o:spid="_x0000_s1028" style="position:absolute;left:8240;top:642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" path="m,l200,e" filled="f" strokeweight="1pt">
                  <v:path arrowok="t" o:connecttype="custom" o:connectlocs="0,0;200,0" o:connectangles="0,0"/>
                </v:shape>
                <v:shape id="Freeform 116" o:spid="_x0000_s1029" style="position:absolute;left:8240;top:624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" path="m,l,180e" filled="f" strokeweight="1pt">
                  <v:path arrowok="t" o:connecttype="custom" o:connectlocs="0,0;0,180" o:connectangles="0,0"/>
                </v:shape>
                <v:shape id="Freeform 117" o:spid="_x0000_s1030" style="position:absolute;left:8440;top:624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" path="m,l,180e" filled="f" strokeweight="1pt">
                  <v:path arrowok="t" o:connecttype="custom" o:connectlocs="0,0;0,18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 wp14:anchorId="7EA872BC" wp14:editId="459592A0">
                <wp:simplePos x="0" y="0"/>
                <wp:positionH relativeFrom="page">
                  <wp:posOffset>5810250</wp:posOffset>
                </wp:positionH>
                <wp:positionV relativeFrom="page">
                  <wp:posOffset>3956050</wp:posOffset>
                </wp:positionV>
                <wp:extent cx="139700" cy="127000"/>
                <wp:effectExtent l="0" t="0" r="0" b="0"/>
                <wp:wrapNone/>
                <wp:docPr id="8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27000"/>
                          <a:chOff x="9150" y="6230"/>
                          <a:chExt cx="220" cy="200"/>
                        </a:xfrm>
                      </wpg:grpSpPr>
                      <wps:wsp>
                        <wps:cNvPr id="89" name="Freeform 119"/>
                        <wps:cNvSpPr>
                          <a:spLocks/>
                        </wps:cNvSpPr>
                        <wps:spPr bwMode="auto">
                          <a:xfrm>
                            <a:off x="9160" y="624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20"/>
                        <wps:cNvSpPr>
                          <a:spLocks/>
                        </wps:cNvSpPr>
                        <wps:spPr bwMode="auto">
                          <a:xfrm>
                            <a:off x="9160" y="642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21"/>
                        <wps:cNvSpPr>
                          <a:spLocks/>
                        </wps:cNvSpPr>
                        <wps:spPr bwMode="auto">
                          <a:xfrm>
                            <a:off x="9160" y="624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22"/>
                        <wps:cNvSpPr>
                          <a:spLocks/>
                        </wps:cNvSpPr>
                        <wps:spPr bwMode="auto">
                          <a:xfrm>
                            <a:off x="9360" y="624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51DB9" id="Group 118" o:spid="_x0000_s1026" style="position:absolute;margin-left:457.5pt;margin-top:311.5pt;width:11pt;height:10pt;z-index:-251651584;mso-position-horizontal-relative:page;mso-position-vertical-relative:page" coordorigin="9150,6230" coordsize="22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" o:allowincell="f">
                <v:shape id="Freeform 119" o:spid="_x0000_s1027" style="position:absolute;left:9160;top:624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" path="m,l200,e" filled="f" strokeweight="1pt">
                  <v:path arrowok="t" o:connecttype="custom" o:connectlocs="0,0;200,0" o:connectangles="0,0"/>
                </v:shape>
                <v:shape id="Freeform 120" o:spid="_x0000_s1028" style="position:absolute;left:9160;top:642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" path="m,l200,e" filled="f" strokeweight="1pt">
                  <v:path arrowok="t" o:connecttype="custom" o:connectlocs="0,0;200,0" o:connectangles="0,0"/>
                </v:shape>
                <v:shape id="Freeform 121" o:spid="_x0000_s1029" style="position:absolute;left:9160;top:624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" path="m,l,180e" filled="f" strokeweight="1pt">
                  <v:path arrowok="t" o:connecttype="custom" o:connectlocs="0,0;0,180" o:connectangles="0,0"/>
                </v:shape>
                <v:shape id="Freeform 122" o:spid="_x0000_s1030" style="position:absolute;left:9360;top:624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" path="m,l,180e" filled="f" strokeweight="1pt">
                  <v:path arrowok="t" o:connecttype="custom" o:connectlocs="0,0;0,18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 wp14:anchorId="1F46A0B1" wp14:editId="164F0045">
                <wp:simplePos x="0" y="0"/>
                <wp:positionH relativeFrom="page">
                  <wp:posOffset>6381750</wp:posOffset>
                </wp:positionH>
                <wp:positionV relativeFrom="page">
                  <wp:posOffset>3956050</wp:posOffset>
                </wp:positionV>
                <wp:extent cx="139700" cy="127000"/>
                <wp:effectExtent l="0" t="0" r="0" b="0"/>
                <wp:wrapNone/>
                <wp:docPr id="8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27000"/>
                          <a:chOff x="10050" y="6230"/>
                          <a:chExt cx="220" cy="200"/>
                        </a:xfrm>
                      </wpg:grpSpPr>
                      <wps:wsp>
                        <wps:cNvPr id="84" name="Freeform 124"/>
                        <wps:cNvSpPr>
                          <a:spLocks/>
                        </wps:cNvSpPr>
                        <wps:spPr bwMode="auto">
                          <a:xfrm>
                            <a:off x="10060" y="624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5"/>
                        <wps:cNvSpPr>
                          <a:spLocks/>
                        </wps:cNvSpPr>
                        <wps:spPr bwMode="auto">
                          <a:xfrm>
                            <a:off x="10060" y="642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6"/>
                        <wps:cNvSpPr>
                          <a:spLocks/>
                        </wps:cNvSpPr>
                        <wps:spPr bwMode="auto">
                          <a:xfrm>
                            <a:off x="10060" y="624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7"/>
                        <wps:cNvSpPr>
                          <a:spLocks/>
                        </wps:cNvSpPr>
                        <wps:spPr bwMode="auto">
                          <a:xfrm>
                            <a:off x="10260" y="624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30045" id="Group 123" o:spid="_x0000_s1026" style="position:absolute;margin-left:502.5pt;margin-top:311.5pt;width:11pt;height:10pt;z-index:-251650560;mso-position-horizontal-relative:page;mso-position-vertical-relative:page" coordorigin="10050,6230" coordsize="22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" o:allowincell="f">
                <v:shape id="Freeform 124" o:spid="_x0000_s1027" style="position:absolute;left:10060;top:624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" path="m,l200,e" filled="f" strokeweight="1pt">
                  <v:path arrowok="t" o:connecttype="custom" o:connectlocs="0,0;200,0" o:connectangles="0,0"/>
                </v:shape>
                <v:shape id="Freeform 125" o:spid="_x0000_s1028" style="position:absolute;left:10060;top:642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" path="m,l200,e" filled="f" strokeweight="1pt">
                  <v:path arrowok="t" o:connecttype="custom" o:connectlocs="0,0;200,0" o:connectangles="0,0"/>
                </v:shape>
                <v:shape id="Freeform 126" o:spid="_x0000_s1029" style="position:absolute;left:10060;top:624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" path="m,l,180e" filled="f" strokeweight="1pt">
                  <v:path arrowok="t" o:connecttype="custom" o:connectlocs="0,0;0,180" o:connectangles="0,0"/>
                </v:shape>
                <v:shape id="Freeform 127" o:spid="_x0000_s1030" style="position:absolute;left:10260;top:624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" path="m,l,180e" filled="f" strokeweight="1pt">
                  <v:path arrowok="t" o:connecttype="custom" o:connectlocs="0,0;0,18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 wp14:anchorId="738F6CA8" wp14:editId="4250961E">
                <wp:simplePos x="0" y="0"/>
                <wp:positionH relativeFrom="page">
                  <wp:posOffset>6953250</wp:posOffset>
                </wp:positionH>
                <wp:positionV relativeFrom="page">
                  <wp:posOffset>3956050</wp:posOffset>
                </wp:positionV>
                <wp:extent cx="139700" cy="127000"/>
                <wp:effectExtent l="0" t="0" r="0" b="0"/>
                <wp:wrapNone/>
                <wp:docPr id="7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27000"/>
                          <a:chOff x="10950" y="6230"/>
                          <a:chExt cx="220" cy="200"/>
                        </a:xfrm>
                      </wpg:grpSpPr>
                      <wps:wsp>
                        <wps:cNvPr id="79" name="Freeform 129"/>
                        <wps:cNvSpPr>
                          <a:spLocks/>
                        </wps:cNvSpPr>
                        <wps:spPr bwMode="auto">
                          <a:xfrm>
                            <a:off x="10960" y="624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30"/>
                        <wps:cNvSpPr>
                          <a:spLocks/>
                        </wps:cNvSpPr>
                        <wps:spPr bwMode="auto">
                          <a:xfrm>
                            <a:off x="10960" y="642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31"/>
                        <wps:cNvSpPr>
                          <a:spLocks/>
                        </wps:cNvSpPr>
                        <wps:spPr bwMode="auto">
                          <a:xfrm>
                            <a:off x="10960" y="624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32"/>
                        <wps:cNvSpPr>
                          <a:spLocks/>
                        </wps:cNvSpPr>
                        <wps:spPr bwMode="auto">
                          <a:xfrm>
                            <a:off x="11160" y="624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C6D88" id="Group 128" o:spid="_x0000_s1026" style="position:absolute;margin-left:547.5pt;margin-top:311.5pt;width:11pt;height:10pt;z-index:-251649536;mso-position-horizontal-relative:page;mso-position-vertical-relative:page" coordorigin="10950,6230" coordsize="22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" o:allowincell="f">
                <v:shape id="Freeform 129" o:spid="_x0000_s1027" style="position:absolute;left:10960;top:624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" path="m,l200,e" filled="f" strokeweight="1pt">
                  <v:path arrowok="t" o:connecttype="custom" o:connectlocs="0,0;200,0" o:connectangles="0,0"/>
                </v:shape>
                <v:shape id="Freeform 130" o:spid="_x0000_s1028" style="position:absolute;left:10960;top:642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" path="m,l200,e" filled="f" strokeweight="1pt">
                  <v:path arrowok="t" o:connecttype="custom" o:connectlocs="0,0;200,0" o:connectangles="0,0"/>
                </v:shape>
                <v:shape id="Freeform 131" o:spid="_x0000_s1029" style="position:absolute;left:10960;top:624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" path="m,l,180e" filled="f" strokeweight="1pt">
                  <v:path arrowok="t" o:connecttype="custom" o:connectlocs="0,0;0,180" o:connectangles="0,0"/>
                </v:shape>
                <v:shape id="Freeform 132" o:spid="_x0000_s1030" style="position:absolute;left:11160;top:624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" path="m,l,180e" filled="f" strokeweight="1pt">
                  <v:path arrowok="t" o:connecttype="custom" o:connectlocs="0,0;0,18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 wp14:anchorId="60485860" wp14:editId="2B5D1707">
                <wp:simplePos x="0" y="0"/>
                <wp:positionH relativeFrom="page">
                  <wp:posOffset>5226050</wp:posOffset>
                </wp:positionH>
                <wp:positionV relativeFrom="page">
                  <wp:posOffset>4362450</wp:posOffset>
                </wp:positionV>
                <wp:extent cx="139700" cy="127000"/>
                <wp:effectExtent l="0" t="0" r="0" b="0"/>
                <wp:wrapNone/>
                <wp:docPr id="7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27000"/>
                          <a:chOff x="8230" y="6870"/>
                          <a:chExt cx="220" cy="200"/>
                        </a:xfrm>
                      </wpg:grpSpPr>
                      <wps:wsp>
                        <wps:cNvPr id="74" name="Freeform 134"/>
                        <wps:cNvSpPr>
                          <a:spLocks/>
                        </wps:cNvSpPr>
                        <wps:spPr bwMode="auto">
                          <a:xfrm>
                            <a:off x="8240" y="688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35"/>
                        <wps:cNvSpPr>
                          <a:spLocks/>
                        </wps:cNvSpPr>
                        <wps:spPr bwMode="auto">
                          <a:xfrm>
                            <a:off x="8240" y="706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36"/>
                        <wps:cNvSpPr>
                          <a:spLocks/>
                        </wps:cNvSpPr>
                        <wps:spPr bwMode="auto">
                          <a:xfrm>
                            <a:off x="8240" y="688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37"/>
                        <wps:cNvSpPr>
                          <a:spLocks/>
                        </wps:cNvSpPr>
                        <wps:spPr bwMode="auto">
                          <a:xfrm>
                            <a:off x="8440" y="688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29B34" id="Group 133" o:spid="_x0000_s1026" style="position:absolute;margin-left:411.5pt;margin-top:343.5pt;width:11pt;height:10pt;z-index:-251648512;mso-position-horizontal-relative:page;mso-position-vertical-relative:page" coordorigin="8230,6870" coordsize="22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" o:allowincell="f">
                <v:shape id="Freeform 134" o:spid="_x0000_s1027" style="position:absolute;left:8240;top:688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" path="m,l200,e" filled="f" strokeweight="1pt">
                  <v:path arrowok="t" o:connecttype="custom" o:connectlocs="0,0;200,0" o:connectangles="0,0"/>
                </v:shape>
                <v:shape id="Freeform 135" o:spid="_x0000_s1028" style="position:absolute;left:8240;top:706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" path="m,l200,e" filled="f" strokeweight="1pt">
                  <v:path arrowok="t" o:connecttype="custom" o:connectlocs="0,0;200,0" o:connectangles="0,0"/>
                </v:shape>
                <v:shape id="Freeform 136" o:spid="_x0000_s1029" style="position:absolute;left:8240;top:688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" path="m,l,180e" filled="f" strokeweight="1pt">
                  <v:path arrowok="t" o:connecttype="custom" o:connectlocs="0,0;0,180" o:connectangles="0,0"/>
                </v:shape>
                <v:shape id="Freeform 137" o:spid="_x0000_s1030" style="position:absolute;left:8440;top:688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" path="m,l,180e" filled="f" strokeweight="1pt">
                  <v:path arrowok="t" o:connecttype="custom" o:connectlocs="0,0;0,18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0" allowOverlap="1" wp14:anchorId="527331B7" wp14:editId="1A47CF9D">
                <wp:simplePos x="0" y="0"/>
                <wp:positionH relativeFrom="page">
                  <wp:posOffset>5810250</wp:posOffset>
                </wp:positionH>
                <wp:positionV relativeFrom="page">
                  <wp:posOffset>4362450</wp:posOffset>
                </wp:positionV>
                <wp:extent cx="139700" cy="127000"/>
                <wp:effectExtent l="0" t="0" r="0" b="0"/>
                <wp:wrapNone/>
                <wp:docPr id="6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27000"/>
                          <a:chOff x="9150" y="6870"/>
                          <a:chExt cx="220" cy="200"/>
                        </a:xfrm>
                      </wpg:grpSpPr>
                      <wps:wsp>
                        <wps:cNvPr id="69" name="Freeform 139"/>
                        <wps:cNvSpPr>
                          <a:spLocks/>
                        </wps:cNvSpPr>
                        <wps:spPr bwMode="auto">
                          <a:xfrm>
                            <a:off x="9160" y="688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40"/>
                        <wps:cNvSpPr>
                          <a:spLocks/>
                        </wps:cNvSpPr>
                        <wps:spPr bwMode="auto">
                          <a:xfrm>
                            <a:off x="9160" y="706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41"/>
                        <wps:cNvSpPr>
                          <a:spLocks/>
                        </wps:cNvSpPr>
                        <wps:spPr bwMode="auto">
                          <a:xfrm>
                            <a:off x="9160" y="688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42"/>
                        <wps:cNvSpPr>
                          <a:spLocks/>
                        </wps:cNvSpPr>
                        <wps:spPr bwMode="auto">
                          <a:xfrm>
                            <a:off x="9360" y="688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73CE3" id="Group 138" o:spid="_x0000_s1026" style="position:absolute;margin-left:457.5pt;margin-top:343.5pt;width:11pt;height:10pt;z-index:-251647488;mso-position-horizontal-relative:page;mso-position-vertical-relative:page" coordorigin="9150,6870" coordsize="22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" o:allowincell="f">
                <v:shape id="Freeform 139" o:spid="_x0000_s1027" style="position:absolute;left:9160;top:688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" path="m,l200,e" filled="f" strokeweight="1pt">
                  <v:path arrowok="t" o:connecttype="custom" o:connectlocs="0,0;200,0" o:connectangles="0,0"/>
                </v:shape>
                <v:shape id="Freeform 140" o:spid="_x0000_s1028" style="position:absolute;left:9160;top:706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" path="m,l200,e" filled="f" strokeweight="1pt">
                  <v:path arrowok="t" o:connecttype="custom" o:connectlocs="0,0;200,0" o:connectangles="0,0"/>
                </v:shape>
                <v:shape id="Freeform 141" o:spid="_x0000_s1029" style="position:absolute;left:9160;top:688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" path="m,l,180e" filled="f" strokeweight="1pt">
                  <v:path arrowok="t" o:connecttype="custom" o:connectlocs="0,0;0,180" o:connectangles="0,0"/>
                </v:shape>
                <v:shape id="Freeform 142" o:spid="_x0000_s1030" style="position:absolute;left:9360;top:688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" path="m,l,180e" filled="f" strokeweight="1pt">
                  <v:path arrowok="t" o:connecttype="custom" o:connectlocs="0,0;0,18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0" allowOverlap="1" wp14:anchorId="28472754" wp14:editId="71A9249F">
                <wp:simplePos x="0" y="0"/>
                <wp:positionH relativeFrom="page">
                  <wp:posOffset>6381750</wp:posOffset>
                </wp:positionH>
                <wp:positionV relativeFrom="page">
                  <wp:posOffset>4362450</wp:posOffset>
                </wp:positionV>
                <wp:extent cx="139700" cy="127000"/>
                <wp:effectExtent l="0" t="0" r="0" b="0"/>
                <wp:wrapNone/>
                <wp:docPr id="6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27000"/>
                          <a:chOff x="10050" y="6870"/>
                          <a:chExt cx="220" cy="200"/>
                        </a:xfrm>
                      </wpg:grpSpPr>
                      <wps:wsp>
                        <wps:cNvPr id="64" name="Freeform 144"/>
                        <wps:cNvSpPr>
                          <a:spLocks/>
                        </wps:cNvSpPr>
                        <wps:spPr bwMode="auto">
                          <a:xfrm>
                            <a:off x="10060" y="688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45"/>
                        <wps:cNvSpPr>
                          <a:spLocks/>
                        </wps:cNvSpPr>
                        <wps:spPr bwMode="auto">
                          <a:xfrm>
                            <a:off x="10060" y="706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46"/>
                        <wps:cNvSpPr>
                          <a:spLocks/>
                        </wps:cNvSpPr>
                        <wps:spPr bwMode="auto">
                          <a:xfrm>
                            <a:off x="10060" y="688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47"/>
                        <wps:cNvSpPr>
                          <a:spLocks/>
                        </wps:cNvSpPr>
                        <wps:spPr bwMode="auto">
                          <a:xfrm>
                            <a:off x="10260" y="688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5FBCA" id="Group 143" o:spid="_x0000_s1026" style="position:absolute;margin-left:502.5pt;margin-top:343.5pt;width:11pt;height:10pt;z-index:-251646464;mso-position-horizontal-relative:page;mso-position-vertical-relative:page" coordorigin="10050,6870" coordsize="22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" o:allowincell="f">
                <v:shape id="Freeform 144" o:spid="_x0000_s1027" style="position:absolute;left:10060;top:688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" path="m,l200,e" filled="f" strokeweight="1pt">
                  <v:path arrowok="t" o:connecttype="custom" o:connectlocs="0,0;200,0" o:connectangles="0,0"/>
                </v:shape>
                <v:shape id="Freeform 145" o:spid="_x0000_s1028" style="position:absolute;left:10060;top:706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" path="m,l200,e" filled="f" strokeweight="1pt">
                  <v:path arrowok="t" o:connecttype="custom" o:connectlocs="0,0;200,0" o:connectangles="0,0"/>
                </v:shape>
                <v:shape id="Freeform 146" o:spid="_x0000_s1029" style="position:absolute;left:10060;top:688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" path="m,l,180e" filled="f" strokeweight="1pt">
                  <v:path arrowok="t" o:connecttype="custom" o:connectlocs="0,0;0,180" o:connectangles="0,0"/>
                </v:shape>
                <v:shape id="Freeform 147" o:spid="_x0000_s1030" style="position:absolute;left:10260;top:688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" path="m,l,180e" filled="f" strokeweight="1pt">
                  <v:path arrowok="t" o:connecttype="custom" o:connectlocs="0,0;0,18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1" wp14:anchorId="4CBC7FEE" wp14:editId="6F97301B">
                <wp:simplePos x="0" y="0"/>
                <wp:positionH relativeFrom="page">
                  <wp:posOffset>6953250</wp:posOffset>
                </wp:positionH>
                <wp:positionV relativeFrom="page">
                  <wp:posOffset>4362450</wp:posOffset>
                </wp:positionV>
                <wp:extent cx="139700" cy="127000"/>
                <wp:effectExtent l="0" t="0" r="0" b="0"/>
                <wp:wrapNone/>
                <wp:docPr id="58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27000"/>
                          <a:chOff x="10950" y="6870"/>
                          <a:chExt cx="220" cy="200"/>
                        </a:xfrm>
                      </wpg:grpSpPr>
                      <wps:wsp>
                        <wps:cNvPr id="59" name="Freeform 149"/>
                        <wps:cNvSpPr>
                          <a:spLocks/>
                        </wps:cNvSpPr>
                        <wps:spPr bwMode="auto">
                          <a:xfrm>
                            <a:off x="10960" y="688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50"/>
                        <wps:cNvSpPr>
                          <a:spLocks/>
                        </wps:cNvSpPr>
                        <wps:spPr bwMode="auto">
                          <a:xfrm>
                            <a:off x="10960" y="706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51"/>
                        <wps:cNvSpPr>
                          <a:spLocks/>
                        </wps:cNvSpPr>
                        <wps:spPr bwMode="auto">
                          <a:xfrm>
                            <a:off x="10960" y="688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52"/>
                        <wps:cNvSpPr>
                          <a:spLocks/>
                        </wps:cNvSpPr>
                        <wps:spPr bwMode="auto">
                          <a:xfrm>
                            <a:off x="11160" y="688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2E01C" id="Group 148" o:spid="_x0000_s1026" style="position:absolute;margin-left:547.5pt;margin-top:343.5pt;width:11pt;height:10pt;z-index:-251645440;mso-position-horizontal-relative:page;mso-position-vertical-relative:page" coordorigin="10950,6870" coordsize="22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" o:allowincell="f">
                <v:shape id="Freeform 149" o:spid="_x0000_s1027" style="position:absolute;left:10960;top:688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" path="m,l200,e" filled="f" strokeweight="1pt">
                  <v:path arrowok="t" o:connecttype="custom" o:connectlocs="0,0;200,0" o:connectangles="0,0"/>
                </v:shape>
                <v:shape id="Freeform 150" o:spid="_x0000_s1028" style="position:absolute;left:10960;top:706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" path="m,l200,e" filled="f" strokeweight="1pt">
                  <v:path arrowok="t" o:connecttype="custom" o:connectlocs="0,0;200,0" o:connectangles="0,0"/>
                </v:shape>
                <v:shape id="Freeform 151" o:spid="_x0000_s1029" style="position:absolute;left:10960;top:688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" path="m,l,180e" filled="f" strokeweight="1pt">
                  <v:path arrowok="t" o:connecttype="custom" o:connectlocs="0,0;0,180" o:connectangles="0,0"/>
                </v:shape>
                <v:shape id="Freeform 152" o:spid="_x0000_s1030" style="position:absolute;left:11160;top:688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" path="m,l,180e" filled="f" strokeweight="1pt">
                  <v:path arrowok="t" o:connecttype="custom" o:connectlocs="0,0;0,18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0" allowOverlap="1" wp14:anchorId="7684B310" wp14:editId="3E88E9CE">
                <wp:simplePos x="0" y="0"/>
                <wp:positionH relativeFrom="page">
                  <wp:posOffset>5810250</wp:posOffset>
                </wp:positionH>
                <wp:positionV relativeFrom="page">
                  <wp:posOffset>8197850</wp:posOffset>
                </wp:positionV>
                <wp:extent cx="139700" cy="127000"/>
                <wp:effectExtent l="0" t="0" r="0" b="0"/>
                <wp:wrapNone/>
                <wp:docPr id="53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27000"/>
                          <a:chOff x="9150" y="12910"/>
                          <a:chExt cx="220" cy="200"/>
                        </a:xfrm>
                      </wpg:grpSpPr>
                      <wps:wsp>
                        <wps:cNvPr id="54" name="Freeform 154"/>
                        <wps:cNvSpPr>
                          <a:spLocks/>
                        </wps:cNvSpPr>
                        <wps:spPr bwMode="auto">
                          <a:xfrm>
                            <a:off x="9160" y="1292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55"/>
                        <wps:cNvSpPr>
                          <a:spLocks/>
                        </wps:cNvSpPr>
                        <wps:spPr bwMode="auto">
                          <a:xfrm>
                            <a:off x="9160" y="1310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56"/>
                        <wps:cNvSpPr>
                          <a:spLocks/>
                        </wps:cNvSpPr>
                        <wps:spPr bwMode="auto">
                          <a:xfrm>
                            <a:off x="9160" y="1292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57"/>
                        <wps:cNvSpPr>
                          <a:spLocks/>
                        </wps:cNvSpPr>
                        <wps:spPr bwMode="auto">
                          <a:xfrm>
                            <a:off x="9360" y="1292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6681C" id="Group 153" o:spid="_x0000_s1026" style="position:absolute;margin-left:457.5pt;margin-top:645.5pt;width:11pt;height:10pt;z-index:-251644416;mso-position-horizontal-relative:page;mso-position-vertical-relative:page" coordorigin="9150,12910" coordsize="22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" o:allowincell="f">
                <v:shape id="Freeform 154" o:spid="_x0000_s1027" style="position:absolute;left:9160;top:1292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" path="m,l200,e" filled="f" strokeweight="1pt">
                  <v:path arrowok="t" o:connecttype="custom" o:connectlocs="0,0;200,0" o:connectangles="0,0"/>
                </v:shape>
                <v:shape id="Freeform 155" o:spid="_x0000_s1028" style="position:absolute;left:9160;top:1310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" path="m,l200,e" filled="f" strokeweight="1pt">
                  <v:path arrowok="t" o:connecttype="custom" o:connectlocs="0,0;200,0" o:connectangles="0,0"/>
                </v:shape>
                <v:shape id="Freeform 156" o:spid="_x0000_s1029" style="position:absolute;left:9160;top:1292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" path="m,l,180e" filled="f" strokeweight="1pt">
                  <v:path arrowok="t" o:connecttype="custom" o:connectlocs="0,0;0,180" o:connectangles="0,0"/>
                </v:shape>
                <v:shape id="Freeform 157" o:spid="_x0000_s1030" style="position:absolute;left:9360;top:1292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" path="m,l,180e" filled="f" strokeweight="1pt">
                  <v:path arrowok="t" o:connecttype="custom" o:connectlocs="0,0;0,18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0" allowOverlap="1" wp14:anchorId="5BD65257" wp14:editId="5BD29B7D">
                <wp:simplePos x="0" y="0"/>
                <wp:positionH relativeFrom="page">
                  <wp:posOffset>6953250</wp:posOffset>
                </wp:positionH>
                <wp:positionV relativeFrom="page">
                  <wp:posOffset>8197850</wp:posOffset>
                </wp:positionV>
                <wp:extent cx="139700" cy="127000"/>
                <wp:effectExtent l="0" t="0" r="0" b="0"/>
                <wp:wrapNone/>
                <wp:docPr id="4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27000"/>
                          <a:chOff x="10950" y="12910"/>
                          <a:chExt cx="220" cy="200"/>
                        </a:xfrm>
                      </wpg:grpSpPr>
                      <wps:wsp>
                        <wps:cNvPr id="49" name="Freeform 159"/>
                        <wps:cNvSpPr>
                          <a:spLocks/>
                        </wps:cNvSpPr>
                        <wps:spPr bwMode="auto">
                          <a:xfrm>
                            <a:off x="10960" y="1292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60"/>
                        <wps:cNvSpPr>
                          <a:spLocks/>
                        </wps:cNvSpPr>
                        <wps:spPr bwMode="auto">
                          <a:xfrm>
                            <a:off x="10960" y="1310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61"/>
                        <wps:cNvSpPr>
                          <a:spLocks/>
                        </wps:cNvSpPr>
                        <wps:spPr bwMode="auto">
                          <a:xfrm>
                            <a:off x="10960" y="1292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62"/>
                        <wps:cNvSpPr>
                          <a:spLocks/>
                        </wps:cNvSpPr>
                        <wps:spPr bwMode="auto">
                          <a:xfrm>
                            <a:off x="11160" y="1292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ABDF9" id="Group 158" o:spid="_x0000_s1026" style="position:absolute;margin-left:547.5pt;margin-top:645.5pt;width:11pt;height:10pt;z-index:-251643392;mso-position-horizontal-relative:page;mso-position-vertical-relative:page" coordorigin="10950,12910" coordsize="22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" o:allowincell="f">
                <v:shape id="Freeform 159" o:spid="_x0000_s1027" style="position:absolute;left:10960;top:1292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" path="m,l200,e" filled="f" strokeweight="1pt">
                  <v:path arrowok="t" o:connecttype="custom" o:connectlocs="0,0;200,0" o:connectangles="0,0"/>
                </v:shape>
                <v:shape id="Freeform 160" o:spid="_x0000_s1028" style="position:absolute;left:10960;top:1310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" path="m,l200,e" filled="f" strokeweight="1pt">
                  <v:path arrowok="t" o:connecttype="custom" o:connectlocs="0,0;200,0" o:connectangles="0,0"/>
                </v:shape>
                <v:shape id="Freeform 161" o:spid="_x0000_s1029" style="position:absolute;left:10960;top:1292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" path="m,l,180e" filled="f" strokeweight="1pt">
                  <v:path arrowok="t" o:connecttype="custom" o:connectlocs="0,0;0,180" o:connectangles="0,0"/>
                </v:shape>
                <v:shape id="Freeform 162" o:spid="_x0000_s1030" style="position:absolute;left:11160;top:1292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" path="m,l,180e" filled="f" strokeweight="1pt">
                  <v:path arrowok="t" o:connecttype="custom" o:connectlocs="0,0;0,18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0" allowOverlap="1" wp14:anchorId="4821B23D" wp14:editId="4E7459A0">
                <wp:simplePos x="0" y="0"/>
                <wp:positionH relativeFrom="page">
                  <wp:posOffset>5810250</wp:posOffset>
                </wp:positionH>
                <wp:positionV relativeFrom="page">
                  <wp:posOffset>8477250</wp:posOffset>
                </wp:positionV>
                <wp:extent cx="139700" cy="127000"/>
                <wp:effectExtent l="0" t="0" r="0" b="0"/>
                <wp:wrapNone/>
                <wp:docPr id="4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27000"/>
                          <a:chOff x="9150" y="13350"/>
                          <a:chExt cx="220" cy="200"/>
                        </a:xfrm>
                      </wpg:grpSpPr>
                      <wps:wsp>
                        <wps:cNvPr id="44" name="Freeform 164"/>
                        <wps:cNvSpPr>
                          <a:spLocks/>
                        </wps:cNvSpPr>
                        <wps:spPr bwMode="auto">
                          <a:xfrm>
                            <a:off x="9160" y="1336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65"/>
                        <wps:cNvSpPr>
                          <a:spLocks/>
                        </wps:cNvSpPr>
                        <wps:spPr bwMode="auto">
                          <a:xfrm>
                            <a:off x="9160" y="1354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66"/>
                        <wps:cNvSpPr>
                          <a:spLocks/>
                        </wps:cNvSpPr>
                        <wps:spPr bwMode="auto">
                          <a:xfrm>
                            <a:off x="9160" y="1336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67"/>
                        <wps:cNvSpPr>
                          <a:spLocks/>
                        </wps:cNvSpPr>
                        <wps:spPr bwMode="auto">
                          <a:xfrm>
                            <a:off x="9360" y="1336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49A34" id="Group 163" o:spid="_x0000_s1026" style="position:absolute;margin-left:457.5pt;margin-top:667.5pt;width:11pt;height:10pt;z-index:-251642368;mso-position-horizontal-relative:page;mso-position-vertical-relative:page" coordorigin="9150,13350" coordsize="22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" o:allowincell="f">
                <v:shape id="Freeform 164" o:spid="_x0000_s1027" style="position:absolute;left:9160;top:1336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" path="m,l200,e" filled="f" strokeweight="1pt">
                  <v:path arrowok="t" o:connecttype="custom" o:connectlocs="0,0;200,0" o:connectangles="0,0"/>
                </v:shape>
                <v:shape id="Freeform 165" o:spid="_x0000_s1028" style="position:absolute;left:9160;top:1354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" path="m,l200,e" filled="f" strokeweight="1pt">
                  <v:path arrowok="t" o:connecttype="custom" o:connectlocs="0,0;200,0" o:connectangles="0,0"/>
                </v:shape>
                <v:shape id="Freeform 166" o:spid="_x0000_s1029" style="position:absolute;left:9160;top:1336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" path="m,l,180e" filled="f" strokeweight="1pt">
                  <v:path arrowok="t" o:connecttype="custom" o:connectlocs="0,0;0,180" o:connectangles="0,0"/>
                </v:shape>
                <v:shape id="Freeform 167" o:spid="_x0000_s1030" style="position:absolute;left:9360;top:1336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" path="m,l,180e" filled="f" strokeweight="1pt">
                  <v:path arrowok="t" o:connecttype="custom" o:connectlocs="0,0;0,18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0" allowOverlap="1" wp14:anchorId="4FBFB7CF" wp14:editId="3D435D2C">
                <wp:simplePos x="0" y="0"/>
                <wp:positionH relativeFrom="page">
                  <wp:posOffset>6953250</wp:posOffset>
                </wp:positionH>
                <wp:positionV relativeFrom="page">
                  <wp:posOffset>8477250</wp:posOffset>
                </wp:positionV>
                <wp:extent cx="139700" cy="127000"/>
                <wp:effectExtent l="0" t="0" r="0" b="0"/>
                <wp:wrapNone/>
                <wp:docPr id="38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27000"/>
                          <a:chOff x="10950" y="13350"/>
                          <a:chExt cx="220" cy="200"/>
                        </a:xfrm>
                      </wpg:grpSpPr>
                      <wps:wsp>
                        <wps:cNvPr id="39" name="Freeform 169"/>
                        <wps:cNvSpPr>
                          <a:spLocks/>
                        </wps:cNvSpPr>
                        <wps:spPr bwMode="auto">
                          <a:xfrm>
                            <a:off x="10960" y="1336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70"/>
                        <wps:cNvSpPr>
                          <a:spLocks/>
                        </wps:cNvSpPr>
                        <wps:spPr bwMode="auto">
                          <a:xfrm>
                            <a:off x="10960" y="1354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71"/>
                        <wps:cNvSpPr>
                          <a:spLocks/>
                        </wps:cNvSpPr>
                        <wps:spPr bwMode="auto">
                          <a:xfrm>
                            <a:off x="10960" y="1336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72"/>
                        <wps:cNvSpPr>
                          <a:spLocks/>
                        </wps:cNvSpPr>
                        <wps:spPr bwMode="auto">
                          <a:xfrm>
                            <a:off x="11160" y="1336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E8ADA" id="Group 168" o:spid="_x0000_s1026" style="position:absolute;margin-left:547.5pt;margin-top:667.5pt;width:11pt;height:10pt;z-index:-251641344;mso-position-horizontal-relative:page;mso-position-vertical-relative:page" coordorigin="10950,13350" coordsize="22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" o:allowincell="f">
                <v:shape id="Freeform 169" o:spid="_x0000_s1027" style="position:absolute;left:10960;top:1336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" path="m,l200,e" filled="f" strokeweight="1pt">
                  <v:path arrowok="t" o:connecttype="custom" o:connectlocs="0,0;200,0" o:connectangles="0,0"/>
                </v:shape>
                <v:shape id="Freeform 170" o:spid="_x0000_s1028" style="position:absolute;left:10960;top:1354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" path="m,l200,e" filled="f" strokeweight="1pt">
                  <v:path arrowok="t" o:connecttype="custom" o:connectlocs="0,0;200,0" o:connectangles="0,0"/>
                </v:shape>
                <v:shape id="Freeform 171" o:spid="_x0000_s1029" style="position:absolute;left:10960;top:1336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" path="m,l,180e" filled="f" strokeweight="1pt">
                  <v:path arrowok="t" o:connecttype="custom" o:connectlocs="0,0;0,180" o:connectangles="0,0"/>
                </v:shape>
                <v:shape id="Freeform 172" o:spid="_x0000_s1030" style="position:absolute;left:11160;top:1336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" path="m,l,180e" filled="f" strokeweight="1pt">
                  <v:path arrowok="t" o:connecttype="custom" o:connectlocs="0,0;0,180" o:connectangles="0,0"/>
                </v:shape>
                <w10:wrap anchorx="page" anchory="page"/>
              </v:group>
            </w:pict>
          </mc:Fallback>
        </mc:AlternateContent>
      </w:r>
    </w:p>
    <w:p w14:paraId="5F250BA5" w14:textId="04602E0F" w:rsidR="00716418" w:rsidRDefault="00D57E68">
      <w:pPr>
        <w:pStyle w:val="Heading1"/>
        <w:kinsoku w:val="0"/>
        <w:overflowPunct w:val="0"/>
        <w:spacing w:before="61" w:line="347" w:lineRule="auto"/>
        <w:ind w:right="3629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08FB5E63" wp14:editId="33133EE2">
                <wp:simplePos x="0" y="0"/>
                <wp:positionH relativeFrom="page">
                  <wp:posOffset>330200</wp:posOffset>
                </wp:positionH>
                <wp:positionV relativeFrom="paragraph">
                  <wp:posOffset>-24130</wp:posOffset>
                </wp:positionV>
                <wp:extent cx="584200" cy="584200"/>
                <wp:effectExtent l="0" t="0" r="0" b="0"/>
                <wp:wrapNone/>
                <wp:docPr id="37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852A9" w14:textId="77777777" w:rsidR="00716418" w:rsidRDefault="0071641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20" w:lineRule="atLeast"/>
                            </w:pPr>
                          </w:p>
                          <w:p w14:paraId="2047EBEC" w14:textId="77777777" w:rsidR="00716418" w:rsidRDefault="007164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B5E63" id="Rectangle 173" o:spid="_x0000_s1031" style="position:absolute;left:0;text-align:left;margin-left:26pt;margin-top:-1.9pt;width:46pt;height:46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" o:allowincell="f" filled="f" stroked="f">
                <v:textbox inset="0,0,0,0">
                  <w:txbxContent>
                    <w:p w14:paraId="1EB852A9" w14:textId="77777777" w:rsidR="00716418" w:rsidRDefault="00716418">
                      <w:pPr>
                        <w:widowControl/>
                        <w:autoSpaceDE/>
                        <w:autoSpaceDN/>
                        <w:adjustRightInd/>
                        <w:spacing w:line="920" w:lineRule="atLeast"/>
                      </w:pPr>
                    </w:p>
                    <w:p w14:paraId="2047EBEC" w14:textId="77777777" w:rsidR="00716418" w:rsidRDefault="00716418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2E60BBCE" wp14:editId="738348BB">
                <wp:simplePos x="0" y="0"/>
                <wp:positionH relativeFrom="page">
                  <wp:posOffset>1282700</wp:posOffset>
                </wp:positionH>
                <wp:positionV relativeFrom="paragraph">
                  <wp:posOffset>-24130</wp:posOffset>
                </wp:positionV>
                <wp:extent cx="584200" cy="584200"/>
                <wp:effectExtent l="0" t="0" r="0" b="0"/>
                <wp:wrapNone/>
                <wp:docPr id="36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8817E" w14:textId="148BB554" w:rsidR="00716418" w:rsidRDefault="00D57E6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2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D1F2C18" wp14:editId="77DA80CA">
                                  <wp:extent cx="581025" cy="5810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2CA128" w14:textId="77777777" w:rsidR="00716418" w:rsidRDefault="007164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0BBCE" id="Rectangle 174" o:spid="_x0000_s1032" style="position:absolute;left:0;text-align:left;margin-left:101pt;margin-top:-1.9pt;width:46pt;height:46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" o:allowincell="f" filled="f" stroked="f">
                <v:textbox inset="0,0,0,0">
                  <w:txbxContent>
                    <w:p w14:paraId="6618817E" w14:textId="148BB554" w:rsidR="00716418" w:rsidRDefault="00D57E68">
                      <w:pPr>
                        <w:widowControl/>
                        <w:autoSpaceDE/>
                        <w:autoSpaceDN/>
                        <w:adjustRightInd/>
                        <w:spacing w:line="920" w:lineRule="atLeast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5D1F2C18" wp14:editId="77DA80CA">
                            <wp:extent cx="581025" cy="5810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2CA128" w14:textId="77777777" w:rsidR="00716418" w:rsidRDefault="00716418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50119E62" wp14:editId="62194415">
                <wp:simplePos x="0" y="0"/>
                <wp:positionH relativeFrom="page">
                  <wp:posOffset>5638800</wp:posOffset>
                </wp:positionH>
                <wp:positionV relativeFrom="paragraph">
                  <wp:posOffset>-24130</wp:posOffset>
                </wp:positionV>
                <wp:extent cx="584200" cy="584200"/>
                <wp:effectExtent l="0" t="0" r="0" b="0"/>
                <wp:wrapNone/>
                <wp:docPr id="3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4E8FA" w14:textId="54C0F984" w:rsidR="00716418" w:rsidRDefault="00D57E6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2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FEB8663" wp14:editId="156B69A7">
                                  <wp:extent cx="581025" cy="5810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1A9237" w14:textId="77777777" w:rsidR="00716418" w:rsidRDefault="007164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19E62" id="Rectangle 175" o:spid="_x0000_s1033" style="position:absolute;left:0;text-align:left;margin-left:444pt;margin-top:-1.9pt;width:46pt;height:46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" o:allowincell="f" filled="f" stroked="f">
                <v:textbox inset="0,0,0,0">
                  <w:txbxContent>
                    <w:p w14:paraId="2F74E8FA" w14:textId="54C0F984" w:rsidR="00716418" w:rsidRDefault="00D57E68">
                      <w:pPr>
                        <w:widowControl/>
                        <w:autoSpaceDE/>
                        <w:autoSpaceDN/>
                        <w:adjustRightInd/>
                        <w:spacing w:line="920" w:lineRule="atLeast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FEB8663" wp14:editId="156B69A7">
                            <wp:extent cx="581025" cy="5810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1A9237" w14:textId="77777777" w:rsidR="00716418" w:rsidRDefault="00716418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4EF5F98E" wp14:editId="360F9C49">
                <wp:simplePos x="0" y="0"/>
                <wp:positionH relativeFrom="page">
                  <wp:posOffset>6604000</wp:posOffset>
                </wp:positionH>
                <wp:positionV relativeFrom="paragraph">
                  <wp:posOffset>-24130</wp:posOffset>
                </wp:positionV>
                <wp:extent cx="584200" cy="584200"/>
                <wp:effectExtent l="0" t="0" r="0" b="0"/>
                <wp:wrapNone/>
                <wp:docPr id="34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A9BF8" w14:textId="29DB8483" w:rsidR="00716418" w:rsidRDefault="00D57E6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2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98F4C7F" wp14:editId="6751028B">
                                  <wp:extent cx="581025" cy="5810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9E4D77" w14:textId="77777777" w:rsidR="00716418" w:rsidRDefault="007164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5F98E" id="Rectangle 176" o:spid="_x0000_s1034" style="position:absolute;left:0;text-align:left;margin-left:520pt;margin-top:-1.9pt;width:46pt;height:46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" o:allowincell="f" filled="f" stroked="f">
                <v:textbox inset="0,0,0,0">
                  <w:txbxContent>
                    <w:p w14:paraId="3FDA9BF8" w14:textId="29DB8483" w:rsidR="00716418" w:rsidRDefault="00D57E68">
                      <w:pPr>
                        <w:widowControl/>
                        <w:autoSpaceDE/>
                        <w:autoSpaceDN/>
                        <w:adjustRightInd/>
                        <w:spacing w:line="920" w:lineRule="atLeast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598F4C7F" wp14:editId="6751028B">
                            <wp:extent cx="581025" cy="5810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9E4D77" w14:textId="77777777" w:rsidR="00716418" w:rsidRDefault="00716418"/>
                  </w:txbxContent>
                </v:textbox>
                <w10:wrap anchorx="page"/>
              </v:rect>
            </w:pict>
          </mc:Fallback>
        </mc:AlternateContent>
      </w:r>
      <w:r w:rsidR="00716418">
        <w:rPr>
          <w:spacing w:val="7"/>
        </w:rPr>
        <w:t>SW</w:t>
      </w:r>
      <w:r w:rsidR="00716418">
        <w:t>F</w:t>
      </w:r>
      <w:r w:rsidR="00716418">
        <w:rPr>
          <w:spacing w:val="2"/>
        </w:rPr>
        <w:t xml:space="preserve"> </w:t>
      </w:r>
      <w:r w:rsidR="00716418">
        <w:rPr>
          <w:spacing w:val="7"/>
        </w:rPr>
        <w:t>Yout</w:t>
      </w:r>
      <w:r w:rsidR="00716418">
        <w:t>h</w:t>
      </w:r>
      <w:r w:rsidR="00716418">
        <w:rPr>
          <w:spacing w:val="2"/>
        </w:rPr>
        <w:t xml:space="preserve"> </w:t>
      </w:r>
      <w:r w:rsidR="00716418">
        <w:rPr>
          <w:spacing w:val="7"/>
        </w:rPr>
        <w:t>Regiona</w:t>
      </w:r>
      <w:r w:rsidR="00716418">
        <w:t>l</w:t>
      </w:r>
      <w:r w:rsidR="00716418">
        <w:rPr>
          <w:spacing w:val="2"/>
        </w:rPr>
        <w:t xml:space="preserve"> </w:t>
      </w:r>
      <w:r w:rsidR="00716418">
        <w:rPr>
          <w:spacing w:val="7"/>
        </w:rPr>
        <w:t>League</w:t>
      </w:r>
      <w:r w:rsidR="00716418">
        <w:rPr>
          <w:spacing w:val="7"/>
          <w:w w:val="99"/>
        </w:rPr>
        <w:t xml:space="preserve"> </w:t>
      </w:r>
      <w:r w:rsidR="00716418">
        <w:rPr>
          <w:spacing w:val="9"/>
        </w:rPr>
        <w:t>MATC</w:t>
      </w:r>
      <w:r w:rsidR="00716418">
        <w:t xml:space="preserve">H </w:t>
      </w:r>
      <w:r w:rsidR="00716418">
        <w:rPr>
          <w:spacing w:val="9"/>
        </w:rPr>
        <w:t>CONTRO</w:t>
      </w:r>
      <w:r w:rsidR="00716418">
        <w:t>L</w:t>
      </w:r>
      <w:r w:rsidR="00716418">
        <w:rPr>
          <w:spacing w:val="1"/>
        </w:rPr>
        <w:t xml:space="preserve"> </w:t>
      </w:r>
      <w:r w:rsidR="00716418">
        <w:rPr>
          <w:spacing w:val="9"/>
        </w:rPr>
        <w:t>FORM</w:t>
      </w:r>
    </w:p>
    <w:p w14:paraId="2B3CAAC2" w14:textId="77777777" w:rsidR="00716418" w:rsidRDefault="00716418">
      <w:pPr>
        <w:kinsoku w:val="0"/>
        <w:overflowPunct w:val="0"/>
        <w:spacing w:before="4" w:line="140" w:lineRule="exact"/>
        <w:rPr>
          <w:sz w:val="14"/>
          <w:szCs w:val="14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2"/>
        <w:gridCol w:w="2564"/>
        <w:gridCol w:w="1263"/>
        <w:gridCol w:w="4961"/>
      </w:tblGrid>
      <w:tr w:rsidR="00716418" w14:paraId="6BFE5A4B" w14:textId="77777777" w:rsidTr="00716418">
        <w:trPr>
          <w:trHeight w:hRule="exact" w:val="44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516FAAF1" w14:textId="77777777" w:rsidR="00716418" w:rsidRDefault="00716418">
            <w:pPr>
              <w:pStyle w:val="TableParagraph"/>
              <w:kinsoku w:val="0"/>
              <w:overflowPunct w:val="0"/>
              <w:spacing w:before="74"/>
              <w:ind w:left="40"/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14:paraId="43FDD0EB" w14:textId="77777777" w:rsidR="00716418" w:rsidRDefault="00716418" w:rsidP="001F4EFC">
            <w:pPr>
              <w:pStyle w:val="TableParagraph"/>
              <w:kinsoku w:val="0"/>
              <w:overflowPunct w:val="0"/>
              <w:spacing w:before="74"/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7B449A63" w14:textId="77777777" w:rsidR="00716418" w:rsidRDefault="00716418">
            <w:pPr>
              <w:pStyle w:val="TableParagraph"/>
              <w:kinsoku w:val="0"/>
              <w:overflowPunct w:val="0"/>
              <w:spacing w:before="74"/>
              <w:ind w:left="724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11E3D210" w14:textId="77777777" w:rsidR="00716418" w:rsidRDefault="00716418">
            <w:pPr>
              <w:pStyle w:val="TableParagraph"/>
              <w:kinsoku w:val="0"/>
              <w:overflowPunct w:val="0"/>
              <w:spacing w:before="74"/>
              <w:ind w:right="19"/>
              <w:jc w:val="center"/>
            </w:pPr>
          </w:p>
        </w:tc>
      </w:tr>
      <w:tr w:rsidR="00716418" w14:paraId="0571BEBD" w14:textId="77777777" w:rsidTr="00716418">
        <w:trPr>
          <w:trHeight w:hRule="exact" w:val="440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17DAEF14" w14:textId="77777777" w:rsidR="00716418" w:rsidRDefault="00716418">
            <w:pPr>
              <w:pStyle w:val="TableParagraph"/>
              <w:kinsoku w:val="0"/>
              <w:overflowPunct w:val="0"/>
              <w:ind w:left="40"/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14:paraId="4512813F" w14:textId="77777777" w:rsidR="00716418" w:rsidRDefault="00716418">
            <w:pPr>
              <w:pStyle w:val="TableParagraph"/>
              <w:kinsoku w:val="0"/>
              <w:overflowPunct w:val="0"/>
              <w:spacing w:before="4" w:line="110" w:lineRule="exact"/>
              <w:rPr>
                <w:sz w:val="11"/>
                <w:szCs w:val="11"/>
              </w:rPr>
            </w:pPr>
          </w:p>
          <w:p w14:paraId="71F52374" w14:textId="77777777" w:rsidR="00716418" w:rsidRDefault="00716418" w:rsidP="00124EAA">
            <w:pPr>
              <w:pStyle w:val="TableParagraph"/>
              <w:kinsoku w:val="0"/>
              <w:overflowPunct w:val="0"/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645E039D" w14:textId="77777777" w:rsidR="00716418" w:rsidRDefault="00716418">
            <w:pPr>
              <w:pStyle w:val="TableParagraph"/>
              <w:kinsoku w:val="0"/>
              <w:overflowPunct w:val="0"/>
              <w:spacing w:before="4" w:line="110" w:lineRule="exact"/>
              <w:rPr>
                <w:sz w:val="11"/>
                <w:szCs w:val="11"/>
              </w:rPr>
            </w:pPr>
          </w:p>
          <w:p w14:paraId="05BD7C39" w14:textId="77777777" w:rsidR="00716418" w:rsidRDefault="00716418" w:rsidP="00507B80">
            <w:pPr>
              <w:pStyle w:val="TableParagraph"/>
              <w:kinsoku w:val="0"/>
              <w:overflowPunct w:val="0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5153568C" w14:textId="77777777" w:rsidR="00716418" w:rsidRDefault="00716418">
            <w:pPr>
              <w:pStyle w:val="TableParagraph"/>
              <w:kinsoku w:val="0"/>
              <w:overflowPunct w:val="0"/>
              <w:spacing w:before="4" w:line="110" w:lineRule="exact"/>
              <w:rPr>
                <w:sz w:val="11"/>
                <w:szCs w:val="11"/>
              </w:rPr>
            </w:pPr>
          </w:p>
          <w:p w14:paraId="052C0969" w14:textId="77777777" w:rsidR="00716418" w:rsidRDefault="00716418">
            <w:pPr>
              <w:pStyle w:val="TableParagraph"/>
              <w:kinsoku w:val="0"/>
              <w:overflowPunct w:val="0"/>
              <w:ind w:left="822"/>
            </w:pPr>
          </w:p>
        </w:tc>
      </w:tr>
    </w:tbl>
    <w:p w14:paraId="77AF17F9" w14:textId="77777777" w:rsidR="00716418" w:rsidRDefault="00716418">
      <w:pPr>
        <w:kinsoku w:val="0"/>
        <w:overflowPunct w:val="0"/>
        <w:spacing w:before="2" w:line="30" w:lineRule="exact"/>
        <w:rPr>
          <w:sz w:val="3"/>
          <w:szCs w:val="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0"/>
        <w:gridCol w:w="1820"/>
        <w:gridCol w:w="1820"/>
      </w:tblGrid>
      <w:tr w:rsidR="00716418" w14:paraId="72715C16" w14:textId="77777777">
        <w:trPr>
          <w:trHeight w:hRule="exact" w:val="480"/>
        </w:trPr>
        <w:tc>
          <w:tcPr>
            <w:tcW w:w="7620" w:type="dxa"/>
            <w:vMerge w:val="restart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133797F5" w14:textId="77777777" w:rsidR="00716418" w:rsidRDefault="0071641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6CD4614" w14:textId="77777777" w:rsidR="00716418" w:rsidRDefault="0071641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C065053" w14:textId="77777777" w:rsidR="00716418" w:rsidRDefault="0071641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9443893" w14:textId="77777777" w:rsidR="00716418" w:rsidRDefault="0071641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93B30A1" w14:textId="77777777" w:rsidR="00716418" w:rsidRDefault="00716418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14:paraId="3EC54011" w14:textId="77777777" w:rsidR="00716418" w:rsidRDefault="00716418">
            <w:pPr>
              <w:pStyle w:val="ListParagraph"/>
              <w:numPr>
                <w:ilvl w:val="0"/>
                <w:numId w:val="3"/>
              </w:numPr>
              <w:tabs>
                <w:tab w:val="left" w:pos="352"/>
              </w:tabs>
              <w:kinsoku w:val="0"/>
              <w:overflowPunct w:val="0"/>
              <w:ind w:left="13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7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>playin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>surfac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>suitabl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>standard?</w:t>
            </w:r>
          </w:p>
          <w:p w14:paraId="3037B321" w14:textId="77777777" w:rsidR="00716418" w:rsidRDefault="00716418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14:paraId="63DFC27E" w14:textId="77777777" w:rsidR="00716418" w:rsidRDefault="00716418">
            <w:pPr>
              <w:pStyle w:val="ListParagraph"/>
              <w:numPr>
                <w:ilvl w:val="0"/>
                <w:numId w:val="3"/>
              </w:numPr>
              <w:tabs>
                <w:tab w:val="left" w:pos="348"/>
              </w:tabs>
              <w:kinsoku w:val="0"/>
              <w:overflowPunct w:val="0"/>
              <w:ind w:left="348" w:hanging="2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>playin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>are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>enclosed?</w:t>
            </w:r>
          </w:p>
          <w:p w14:paraId="1A353CE2" w14:textId="77777777" w:rsidR="00716418" w:rsidRDefault="00716418">
            <w:pPr>
              <w:pStyle w:val="TableParagraph"/>
              <w:kinsoku w:val="0"/>
              <w:overflowPunct w:val="0"/>
              <w:spacing w:before="2" w:line="240" w:lineRule="exact"/>
            </w:pPr>
          </w:p>
          <w:p w14:paraId="076D6D2B" w14:textId="77777777" w:rsidR="00716418" w:rsidRDefault="00716418">
            <w:pPr>
              <w:pStyle w:val="ListParagraph"/>
              <w:numPr>
                <w:ilvl w:val="0"/>
                <w:numId w:val="3"/>
              </w:numPr>
              <w:tabs>
                <w:tab w:val="left" w:pos="354"/>
              </w:tabs>
              <w:kinsoku w:val="0"/>
              <w:overflowPunct w:val="0"/>
              <w:spacing w:line="200" w:lineRule="exact"/>
              <w:ind w:left="130" w:right="608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8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ther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suitabl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provisio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mak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playin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are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enclose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(e.g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rope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off</w:t>
            </w:r>
            <w:r>
              <w:rPr>
                <w:rFonts w:ascii="Arial" w:hAnsi="Arial" w:cs="Arial"/>
                <w:spacing w:val="8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area)?</w:t>
            </w:r>
          </w:p>
          <w:p w14:paraId="0C01AD8B" w14:textId="77777777" w:rsidR="00716418" w:rsidRDefault="00716418">
            <w:pPr>
              <w:pStyle w:val="TableParagraph"/>
              <w:kinsoku w:val="0"/>
              <w:overflowPunct w:val="0"/>
              <w:spacing w:before="11" w:line="220" w:lineRule="exact"/>
              <w:rPr>
                <w:sz w:val="22"/>
                <w:szCs w:val="22"/>
              </w:rPr>
            </w:pPr>
          </w:p>
          <w:p w14:paraId="376B5356" w14:textId="77777777" w:rsidR="00716418" w:rsidRDefault="00716418">
            <w:pPr>
              <w:pStyle w:val="ListParagraph"/>
              <w:numPr>
                <w:ilvl w:val="0"/>
                <w:numId w:val="3"/>
              </w:numPr>
              <w:tabs>
                <w:tab w:val="left" w:pos="350"/>
              </w:tabs>
              <w:kinsoku w:val="0"/>
              <w:overflowPunct w:val="0"/>
              <w:ind w:left="350" w:hanging="2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Ar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>technica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>area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>fo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>coache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>clearl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>defined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>(marker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>cones)</w:t>
            </w:r>
          </w:p>
          <w:p w14:paraId="2B68D9AB" w14:textId="77777777" w:rsidR="00716418" w:rsidRDefault="00716418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14:paraId="70733D46" w14:textId="77777777" w:rsidR="00716418" w:rsidRDefault="00716418">
            <w:pPr>
              <w:pStyle w:val="ListParagraph"/>
              <w:numPr>
                <w:ilvl w:val="0"/>
                <w:numId w:val="3"/>
              </w:numPr>
              <w:tabs>
                <w:tab w:val="left" w:pos="356"/>
              </w:tabs>
              <w:kinsoku w:val="0"/>
              <w:overflowPunct w:val="0"/>
              <w:ind w:left="356" w:hanging="2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8"/>
                <w:sz w:val="18"/>
                <w:szCs w:val="18"/>
              </w:rPr>
              <w:t>Di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parents/spectator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occup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opposit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touchlin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fro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tha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coaches?</w:t>
            </w:r>
          </w:p>
          <w:p w14:paraId="1002A390" w14:textId="77777777" w:rsidR="00716418" w:rsidRDefault="00716418">
            <w:pPr>
              <w:pStyle w:val="TableParagraph"/>
              <w:kinsoku w:val="0"/>
              <w:overflowPunct w:val="0"/>
              <w:spacing w:before="2" w:line="240" w:lineRule="exact"/>
            </w:pPr>
          </w:p>
          <w:p w14:paraId="50498BFA" w14:textId="77777777" w:rsidR="00716418" w:rsidRDefault="00716418">
            <w:pPr>
              <w:pStyle w:val="ListParagraph"/>
              <w:numPr>
                <w:ilvl w:val="0"/>
                <w:numId w:val="3"/>
              </w:numPr>
              <w:tabs>
                <w:tab w:val="left" w:pos="354"/>
              </w:tabs>
              <w:kinsoku w:val="0"/>
              <w:overflowPunct w:val="0"/>
              <w:spacing w:line="200" w:lineRule="exact"/>
              <w:ind w:left="130" w:right="142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8"/>
                <w:sz w:val="18"/>
                <w:szCs w:val="18"/>
              </w:rPr>
              <w:t>Ar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changin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facilitie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acceptabl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standar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includ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suitabl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shower 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toile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facilities?</w:t>
            </w:r>
          </w:p>
          <w:p w14:paraId="308BC64B" w14:textId="77777777" w:rsidR="00716418" w:rsidRDefault="00716418">
            <w:pPr>
              <w:pStyle w:val="TableParagraph"/>
              <w:kinsoku w:val="0"/>
              <w:overflowPunct w:val="0"/>
              <w:spacing w:line="240" w:lineRule="exact"/>
            </w:pPr>
          </w:p>
          <w:p w14:paraId="7D43083B" w14:textId="77777777" w:rsidR="00716418" w:rsidRPr="008969F0" w:rsidRDefault="00716418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kinsoku w:val="0"/>
              <w:overflowPunct w:val="0"/>
              <w:spacing w:line="200" w:lineRule="exact"/>
              <w:ind w:left="130" w:right="294" w:firstLine="0"/>
            </w:pPr>
            <w:r>
              <w:rPr>
                <w:rFonts w:ascii="Arial" w:hAnsi="Arial" w:cs="Arial"/>
                <w:spacing w:val="9"/>
                <w:sz w:val="18"/>
                <w:szCs w:val="18"/>
              </w:rPr>
              <w:t>Wer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>tw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>firs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>grad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>qualit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>football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>provide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>hom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>tea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>fo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>match</w:t>
            </w:r>
            <w:r>
              <w:rPr>
                <w:rFonts w:ascii="Arial" w:hAnsi="Arial" w:cs="Arial"/>
                <w:spacing w:val="9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>(Siz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>fo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>siz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>fo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>13s)?</w:t>
            </w:r>
          </w:p>
          <w:p w14:paraId="0F9FA93C" w14:textId="77777777" w:rsidR="008969F0" w:rsidRDefault="008969F0" w:rsidP="008969F0">
            <w:pPr>
              <w:pStyle w:val="ListParagraph"/>
            </w:pPr>
          </w:p>
          <w:p w14:paraId="7B2C288D" w14:textId="77777777" w:rsidR="008969F0" w:rsidRPr="00217CB7" w:rsidRDefault="008969F0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kinsoku w:val="0"/>
              <w:overflowPunct w:val="0"/>
              <w:spacing w:line="200" w:lineRule="exact"/>
              <w:ind w:left="130" w:right="294" w:firstLine="0"/>
            </w:pPr>
            <w:r>
              <w:rPr>
                <w:rFonts w:ascii="Arial" w:hAnsi="Arial" w:cs="Arial"/>
                <w:sz w:val="18"/>
                <w:szCs w:val="18"/>
              </w:rPr>
              <w:t>Did your opposition adhere to all COVID-19 guidance</w:t>
            </w:r>
            <w:r w:rsidR="0025213A">
              <w:rPr>
                <w:rFonts w:ascii="Arial" w:hAnsi="Arial" w:cs="Arial"/>
                <w:sz w:val="18"/>
                <w:szCs w:val="18"/>
              </w:rPr>
              <w:t xml:space="preserve"> as detailed on the </w:t>
            </w:r>
            <w:hyperlink r:id="rId15" w:history="1">
              <w:r w:rsidR="0025213A" w:rsidRPr="0025213A">
                <w:rPr>
                  <w:rStyle w:val="Hyperlink"/>
                  <w:rFonts w:ascii="Arial" w:hAnsi="Arial" w:cs="Arial"/>
                  <w:sz w:val="18"/>
                  <w:szCs w:val="18"/>
                </w:rPr>
                <w:t>Scottish FA Return to Football HUB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? Please elaborate if required via comments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section</w:t>
            </w:r>
            <w:proofErr w:type="gramEnd"/>
          </w:p>
          <w:p w14:paraId="681CAD8B" w14:textId="77777777" w:rsidR="00217CB7" w:rsidRDefault="00217CB7" w:rsidP="00217CB7">
            <w:pPr>
              <w:pStyle w:val="ListParagraph"/>
            </w:pPr>
          </w:p>
          <w:p w14:paraId="2F3AA54F" w14:textId="77777777" w:rsidR="00217CB7" w:rsidRDefault="00217CB7" w:rsidP="00217CB7">
            <w:pPr>
              <w:pStyle w:val="ListParagraph"/>
              <w:tabs>
                <w:tab w:val="left" w:pos="357"/>
              </w:tabs>
              <w:kinsoku w:val="0"/>
              <w:overflowPunct w:val="0"/>
              <w:spacing w:line="200" w:lineRule="exact"/>
              <w:ind w:right="294"/>
            </w:pPr>
          </w:p>
        </w:tc>
        <w:tc>
          <w:tcPr>
            <w:tcW w:w="182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77E48C2E" w14:textId="77777777" w:rsidR="00716418" w:rsidRDefault="00716418">
            <w:pPr>
              <w:pStyle w:val="TableParagraph"/>
              <w:kinsoku w:val="0"/>
              <w:overflowPunct w:val="0"/>
              <w:spacing w:before="1" w:line="100" w:lineRule="exact"/>
              <w:rPr>
                <w:sz w:val="10"/>
                <w:szCs w:val="10"/>
              </w:rPr>
            </w:pPr>
          </w:p>
          <w:p w14:paraId="15E2C1AA" w14:textId="77777777" w:rsidR="00716418" w:rsidRDefault="00716418">
            <w:pPr>
              <w:pStyle w:val="TableParagraph"/>
              <w:kinsoku w:val="0"/>
              <w:overflowPunct w:val="0"/>
              <w:ind w:left="370"/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Tea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Coach</w:t>
            </w:r>
          </w:p>
        </w:tc>
        <w:tc>
          <w:tcPr>
            <w:tcW w:w="182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372C6176" w14:textId="77777777" w:rsidR="00716418" w:rsidRDefault="00716418">
            <w:pPr>
              <w:pStyle w:val="TableParagraph"/>
              <w:kinsoku w:val="0"/>
              <w:overflowPunct w:val="0"/>
              <w:spacing w:before="1" w:line="100" w:lineRule="exact"/>
              <w:rPr>
                <w:sz w:val="10"/>
                <w:szCs w:val="10"/>
              </w:rPr>
            </w:pPr>
          </w:p>
          <w:p w14:paraId="3CA3C961" w14:textId="77777777" w:rsidR="00716418" w:rsidRDefault="00716418">
            <w:pPr>
              <w:pStyle w:val="TableParagraph"/>
              <w:kinsoku w:val="0"/>
              <w:overflowPunct w:val="0"/>
              <w:ind w:left="570"/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Referee</w:t>
            </w:r>
          </w:p>
        </w:tc>
      </w:tr>
      <w:tr w:rsidR="00716418" w14:paraId="3E57FA04" w14:textId="77777777" w:rsidTr="008969F0">
        <w:trPr>
          <w:trHeight w:hRule="exact" w:val="4797"/>
        </w:trPr>
        <w:tc>
          <w:tcPr>
            <w:tcW w:w="7620" w:type="dxa"/>
            <w:vMerge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01E6ADA2" w14:textId="77777777" w:rsidR="00716418" w:rsidRDefault="00716418">
            <w:pPr>
              <w:pStyle w:val="TableParagraph"/>
              <w:kinsoku w:val="0"/>
              <w:overflowPunct w:val="0"/>
              <w:ind w:left="570"/>
            </w:pPr>
          </w:p>
        </w:tc>
        <w:tc>
          <w:tcPr>
            <w:tcW w:w="182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099FDA39" w14:textId="77777777" w:rsidR="00716418" w:rsidRDefault="00716418">
            <w:pPr>
              <w:pStyle w:val="TableParagraph"/>
              <w:kinsoku w:val="0"/>
              <w:overflowPunct w:val="0"/>
              <w:spacing w:before="1" w:line="120" w:lineRule="exact"/>
              <w:rPr>
                <w:sz w:val="12"/>
                <w:szCs w:val="12"/>
              </w:rPr>
            </w:pPr>
          </w:p>
          <w:p w14:paraId="5483834A" w14:textId="77777777" w:rsidR="0025213A" w:rsidRDefault="00716418">
            <w:pPr>
              <w:pStyle w:val="TableParagraph"/>
              <w:tabs>
                <w:tab w:val="left" w:pos="1229"/>
              </w:tabs>
              <w:kinsoku w:val="0"/>
              <w:overflowPunct w:val="0"/>
              <w:ind w:left="310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Ye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15"/>
                <w:position w:val="-2"/>
                <w:sz w:val="20"/>
                <w:szCs w:val="20"/>
              </w:rPr>
              <w:t>No</w:t>
            </w:r>
          </w:p>
          <w:p w14:paraId="5450A2C3" w14:textId="77777777" w:rsidR="0025213A" w:rsidRDefault="0025213A" w:rsidP="0025213A"/>
          <w:p w14:paraId="3480EB2E" w14:textId="77777777" w:rsidR="006F4C83" w:rsidRDefault="006F4C83" w:rsidP="0025213A"/>
          <w:p w14:paraId="50CB2378" w14:textId="77777777" w:rsidR="006F4C83" w:rsidRPr="006F4C83" w:rsidRDefault="006F4C83" w:rsidP="006F4C83"/>
          <w:p w14:paraId="1C1C91AE" w14:textId="77777777" w:rsidR="006F4C83" w:rsidRPr="006F4C83" w:rsidRDefault="006F4C83" w:rsidP="006F4C83"/>
          <w:p w14:paraId="0F0D86F2" w14:textId="77777777" w:rsidR="006F4C83" w:rsidRPr="006F4C83" w:rsidRDefault="006F4C83" w:rsidP="006F4C83"/>
          <w:p w14:paraId="14FEB760" w14:textId="77777777" w:rsidR="006F4C83" w:rsidRPr="006F4C83" w:rsidRDefault="006F4C83" w:rsidP="006F4C83"/>
          <w:p w14:paraId="0ACD9FF7" w14:textId="77777777" w:rsidR="006F4C83" w:rsidRPr="006F4C83" w:rsidRDefault="006F4C83" w:rsidP="006F4C83"/>
          <w:p w14:paraId="0D7E8227" w14:textId="77777777" w:rsidR="006F4C83" w:rsidRPr="006F4C83" w:rsidRDefault="006F4C83" w:rsidP="006F4C83"/>
          <w:p w14:paraId="4953C738" w14:textId="77777777" w:rsidR="006F4C83" w:rsidRPr="006F4C83" w:rsidRDefault="006F4C83" w:rsidP="006F4C83"/>
          <w:p w14:paraId="2E0E79E6" w14:textId="77777777" w:rsidR="006F4C83" w:rsidRPr="006F4C83" w:rsidRDefault="006F4C83" w:rsidP="006F4C83"/>
          <w:p w14:paraId="7C673C20" w14:textId="77777777" w:rsidR="006F4C83" w:rsidRPr="006F4C83" w:rsidRDefault="006F4C83" w:rsidP="006F4C83"/>
          <w:p w14:paraId="1F7A9415" w14:textId="77777777" w:rsidR="006F4C83" w:rsidRPr="006F4C83" w:rsidRDefault="006F4C83" w:rsidP="006F4C83"/>
          <w:p w14:paraId="3C8FB83B" w14:textId="77777777" w:rsidR="006F4C83" w:rsidRPr="006F4C83" w:rsidRDefault="006F4C83" w:rsidP="006F4C83"/>
          <w:p w14:paraId="709B77A9" w14:textId="77777777" w:rsidR="006F4C83" w:rsidRDefault="006F4C83" w:rsidP="006F4C83"/>
          <w:p w14:paraId="174A927F" w14:textId="1421CFCF" w:rsidR="00716418" w:rsidRDefault="00D57E68" w:rsidP="006F4C83">
            <w:pPr>
              <w:jc w:val="center"/>
            </w:pPr>
            <w:r>
              <w:rPr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80256" behindDoc="1" locked="0" layoutInCell="0" allowOverlap="1" wp14:anchorId="4D73A243" wp14:editId="29DCBBEA">
                      <wp:simplePos x="0" y="0"/>
                      <wp:positionH relativeFrom="page">
                        <wp:posOffset>5803900</wp:posOffset>
                      </wp:positionH>
                      <wp:positionV relativeFrom="page">
                        <wp:posOffset>4762500</wp:posOffset>
                      </wp:positionV>
                      <wp:extent cx="139700" cy="127000"/>
                      <wp:effectExtent l="0" t="0" r="0" b="0"/>
                      <wp:wrapNone/>
                      <wp:docPr id="29" name="Group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127000"/>
                                <a:chOff x="8230" y="3730"/>
                                <a:chExt cx="220" cy="200"/>
                              </a:xfrm>
                            </wpg:grpSpPr>
                            <wps:wsp>
                              <wps:cNvPr id="30" name="Freeform 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0" y="3740"/>
                                  <a:ext cx="200" cy="20"/>
                                </a:xfrm>
                                <a:custGeom>
                                  <a:avLst/>
                                  <a:gdLst>
                                    <a:gd name="T0" fmla="*/ 0 w 200"/>
                                    <a:gd name="T1" fmla="*/ 0 h 20"/>
                                    <a:gd name="T2" fmla="*/ 200 w 20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" h="20">
                                      <a:moveTo>
                                        <a:pt x="0" y="0"/>
                                      </a:moveTo>
                                      <a:lnTo>
                                        <a:pt x="2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0" y="3920"/>
                                  <a:ext cx="200" cy="20"/>
                                </a:xfrm>
                                <a:custGeom>
                                  <a:avLst/>
                                  <a:gdLst>
                                    <a:gd name="T0" fmla="*/ 0 w 200"/>
                                    <a:gd name="T1" fmla="*/ 0 h 20"/>
                                    <a:gd name="T2" fmla="*/ 200 w 20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" h="20">
                                      <a:moveTo>
                                        <a:pt x="0" y="0"/>
                                      </a:moveTo>
                                      <a:lnTo>
                                        <a:pt x="2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0" y="3740"/>
                                  <a:ext cx="20" cy="18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180"/>
                                    <a:gd name="T2" fmla="*/ 0 w 20"/>
                                    <a:gd name="T3" fmla="*/ 18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80">
                                      <a:moveTo>
                                        <a:pt x="0" y="0"/>
                                      </a:moveTo>
                                      <a:lnTo>
                                        <a:pt x="0" y="18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40" y="3740"/>
                                  <a:ext cx="20" cy="18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180"/>
                                    <a:gd name="T2" fmla="*/ 0 w 20"/>
                                    <a:gd name="T3" fmla="*/ 18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80">
                                      <a:moveTo>
                                        <a:pt x="0" y="0"/>
                                      </a:moveTo>
                                      <a:lnTo>
                                        <a:pt x="0" y="18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0801C4" id="Group 195" o:spid="_x0000_s1026" style="position:absolute;margin-left:457pt;margin-top:375pt;width:11pt;height:10pt;z-index:-251636224;mso-position-horizontal-relative:page;mso-position-vertical-relative:page" coordorigin="8230,3730" coordsize="22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" o:allowincell="f">
                      <v:shape id="Freeform 196" o:spid="_x0000_s1027" style="position:absolute;left:8240;top:374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" path="m,l200,e" filled="f" strokeweight="1pt">
                        <v:path arrowok="t" o:connecttype="custom" o:connectlocs="0,0;200,0" o:connectangles="0,0"/>
                      </v:shape>
                      <v:shape id="Freeform 197" o:spid="_x0000_s1028" style="position:absolute;left:8240;top:392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" path="m,l200,e" filled="f" strokeweight="1pt">
                        <v:path arrowok="t" o:connecttype="custom" o:connectlocs="0,0;200,0" o:connectangles="0,0"/>
                      </v:shape>
                      <v:shape id="Freeform 198" o:spid="_x0000_s1029" style="position:absolute;left:8240;top:374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" path="m,l,180e" filled="f" strokeweight="1pt">
                        <v:path arrowok="t" o:connecttype="custom" o:connectlocs="0,0;0,180" o:connectangles="0,0"/>
                      </v:shape>
                      <v:shape id="Freeform 199" o:spid="_x0000_s1030" style="position:absolute;left:8440;top:374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" path="m,l,180e" filled="f" strokeweight="1pt">
                        <v:path arrowok="t" o:connecttype="custom" o:connectlocs="0,0;0,18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79232" behindDoc="1" locked="0" layoutInCell="0" allowOverlap="1" wp14:anchorId="6824D0D5" wp14:editId="57A4D242">
                      <wp:simplePos x="0" y="0"/>
                      <wp:positionH relativeFrom="page">
                        <wp:posOffset>5219700</wp:posOffset>
                      </wp:positionH>
                      <wp:positionV relativeFrom="page">
                        <wp:posOffset>4756150</wp:posOffset>
                      </wp:positionV>
                      <wp:extent cx="139700" cy="127000"/>
                      <wp:effectExtent l="0" t="0" r="0" b="0"/>
                      <wp:wrapNone/>
                      <wp:docPr id="24" name="Group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127000"/>
                                <a:chOff x="8230" y="3730"/>
                                <a:chExt cx="220" cy="200"/>
                              </a:xfrm>
                            </wpg:grpSpPr>
                            <wps:wsp>
                              <wps:cNvPr id="25" name="Freeform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0" y="3740"/>
                                  <a:ext cx="200" cy="20"/>
                                </a:xfrm>
                                <a:custGeom>
                                  <a:avLst/>
                                  <a:gdLst>
                                    <a:gd name="T0" fmla="*/ 0 w 200"/>
                                    <a:gd name="T1" fmla="*/ 0 h 20"/>
                                    <a:gd name="T2" fmla="*/ 200 w 20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" h="20">
                                      <a:moveTo>
                                        <a:pt x="0" y="0"/>
                                      </a:moveTo>
                                      <a:lnTo>
                                        <a:pt x="2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0" y="3920"/>
                                  <a:ext cx="200" cy="20"/>
                                </a:xfrm>
                                <a:custGeom>
                                  <a:avLst/>
                                  <a:gdLst>
                                    <a:gd name="T0" fmla="*/ 0 w 200"/>
                                    <a:gd name="T1" fmla="*/ 0 h 20"/>
                                    <a:gd name="T2" fmla="*/ 200 w 20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" h="20">
                                      <a:moveTo>
                                        <a:pt x="0" y="0"/>
                                      </a:moveTo>
                                      <a:lnTo>
                                        <a:pt x="2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0" y="3740"/>
                                  <a:ext cx="20" cy="18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180"/>
                                    <a:gd name="T2" fmla="*/ 0 w 20"/>
                                    <a:gd name="T3" fmla="*/ 18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80">
                                      <a:moveTo>
                                        <a:pt x="0" y="0"/>
                                      </a:moveTo>
                                      <a:lnTo>
                                        <a:pt x="0" y="18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40" y="3740"/>
                                  <a:ext cx="20" cy="18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180"/>
                                    <a:gd name="T2" fmla="*/ 0 w 20"/>
                                    <a:gd name="T3" fmla="*/ 18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80">
                                      <a:moveTo>
                                        <a:pt x="0" y="0"/>
                                      </a:moveTo>
                                      <a:lnTo>
                                        <a:pt x="0" y="18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9137FA" id="Group 190" o:spid="_x0000_s1026" style="position:absolute;margin-left:411pt;margin-top:374.5pt;width:11pt;height:10pt;z-index:-251637248;mso-position-horizontal-relative:page;mso-position-vertical-relative:page" coordorigin="8230,3730" coordsize="22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" o:allowincell="f">
                      <v:shape id="Freeform 191" o:spid="_x0000_s1027" style="position:absolute;left:8240;top:374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" path="m,l200,e" filled="f" strokeweight="1pt">
                        <v:path arrowok="t" o:connecttype="custom" o:connectlocs="0,0;200,0" o:connectangles="0,0"/>
                      </v:shape>
                      <v:shape id="Freeform 192" o:spid="_x0000_s1028" style="position:absolute;left:8240;top:392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" path="m,l200,e" filled="f" strokeweight="1pt">
                        <v:path arrowok="t" o:connecttype="custom" o:connectlocs="0,0;200,0" o:connectangles="0,0"/>
                      </v:shape>
                      <v:shape id="Freeform 193" o:spid="_x0000_s1029" style="position:absolute;left:8240;top:374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" path="m,l,180e" filled="f" strokeweight="1pt">
                        <v:path arrowok="t" o:connecttype="custom" o:connectlocs="0,0;0,180" o:connectangles="0,0"/>
                      </v:shape>
                      <v:shape id="Freeform 194" o:spid="_x0000_s1030" style="position:absolute;left:8440;top:374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" path="m,l,180e" filled="f" strokeweight="1pt">
                        <v:path arrowok="t" o:connecttype="custom" o:connectlocs="0,0;0,18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22E2CE9B" w14:textId="77777777" w:rsidR="006F4C83" w:rsidRDefault="006F4C83" w:rsidP="006F4C83">
            <w:pPr>
              <w:jc w:val="center"/>
            </w:pPr>
          </w:p>
          <w:p w14:paraId="721CDA2F" w14:textId="77777777" w:rsidR="006F4C83" w:rsidRDefault="006F4C83" w:rsidP="006F4C83">
            <w:pPr>
              <w:jc w:val="center"/>
            </w:pPr>
          </w:p>
          <w:p w14:paraId="57EB4106" w14:textId="77777777" w:rsidR="006F4C83" w:rsidRPr="006F4C83" w:rsidRDefault="006F4C83" w:rsidP="006F4C83">
            <w:pPr>
              <w:jc w:val="center"/>
            </w:pPr>
          </w:p>
        </w:tc>
        <w:tc>
          <w:tcPr>
            <w:tcW w:w="182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772A5812" w14:textId="77777777" w:rsidR="00716418" w:rsidRDefault="00716418">
            <w:pPr>
              <w:pStyle w:val="TableParagraph"/>
              <w:kinsoku w:val="0"/>
              <w:overflowPunct w:val="0"/>
              <w:spacing w:before="1" w:line="120" w:lineRule="exact"/>
              <w:rPr>
                <w:sz w:val="12"/>
                <w:szCs w:val="12"/>
              </w:rPr>
            </w:pPr>
          </w:p>
          <w:p w14:paraId="2E81A306" w14:textId="3116A880" w:rsidR="00716418" w:rsidRDefault="00D57E68">
            <w:pPr>
              <w:pStyle w:val="TableParagraph"/>
              <w:tabs>
                <w:tab w:val="left" w:pos="1209"/>
              </w:tabs>
              <w:kinsoku w:val="0"/>
              <w:overflowPunct w:val="0"/>
              <w:ind w:left="310"/>
            </w:pPr>
            <w:r>
              <w:rPr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82304" behindDoc="1" locked="0" layoutInCell="0" allowOverlap="1" wp14:anchorId="676C7C2E" wp14:editId="65BA247C">
                      <wp:simplePos x="0" y="0"/>
                      <wp:positionH relativeFrom="page">
                        <wp:posOffset>6946900</wp:posOffset>
                      </wp:positionH>
                      <wp:positionV relativeFrom="page">
                        <wp:posOffset>4762500</wp:posOffset>
                      </wp:positionV>
                      <wp:extent cx="139700" cy="127000"/>
                      <wp:effectExtent l="0" t="0" r="0" b="0"/>
                      <wp:wrapNone/>
                      <wp:docPr id="19" name="Group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127000"/>
                                <a:chOff x="8230" y="3730"/>
                                <a:chExt cx="220" cy="200"/>
                              </a:xfrm>
                            </wpg:grpSpPr>
                            <wps:wsp>
                              <wps:cNvPr id="20" name="Freef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0" y="3740"/>
                                  <a:ext cx="200" cy="20"/>
                                </a:xfrm>
                                <a:custGeom>
                                  <a:avLst/>
                                  <a:gdLst>
                                    <a:gd name="T0" fmla="*/ 0 w 200"/>
                                    <a:gd name="T1" fmla="*/ 0 h 20"/>
                                    <a:gd name="T2" fmla="*/ 200 w 20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" h="20">
                                      <a:moveTo>
                                        <a:pt x="0" y="0"/>
                                      </a:moveTo>
                                      <a:lnTo>
                                        <a:pt x="2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0" y="3920"/>
                                  <a:ext cx="200" cy="20"/>
                                </a:xfrm>
                                <a:custGeom>
                                  <a:avLst/>
                                  <a:gdLst>
                                    <a:gd name="T0" fmla="*/ 0 w 200"/>
                                    <a:gd name="T1" fmla="*/ 0 h 20"/>
                                    <a:gd name="T2" fmla="*/ 200 w 20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" h="20">
                                      <a:moveTo>
                                        <a:pt x="0" y="0"/>
                                      </a:moveTo>
                                      <a:lnTo>
                                        <a:pt x="2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0" y="3740"/>
                                  <a:ext cx="20" cy="18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180"/>
                                    <a:gd name="T2" fmla="*/ 0 w 20"/>
                                    <a:gd name="T3" fmla="*/ 18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80">
                                      <a:moveTo>
                                        <a:pt x="0" y="0"/>
                                      </a:moveTo>
                                      <a:lnTo>
                                        <a:pt x="0" y="18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40" y="3740"/>
                                  <a:ext cx="20" cy="18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180"/>
                                    <a:gd name="T2" fmla="*/ 0 w 20"/>
                                    <a:gd name="T3" fmla="*/ 18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80">
                                      <a:moveTo>
                                        <a:pt x="0" y="0"/>
                                      </a:moveTo>
                                      <a:lnTo>
                                        <a:pt x="0" y="18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DC86F6" id="Group 205" o:spid="_x0000_s1026" style="position:absolute;margin-left:547pt;margin-top:375pt;width:11pt;height:10pt;z-index:-251634176;mso-position-horizontal-relative:page;mso-position-vertical-relative:page" coordorigin="8230,3730" coordsize="22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" o:allowincell="f">
                      <v:shape id="Freeform 206" o:spid="_x0000_s1027" style="position:absolute;left:8240;top:374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" path="m,l200,e" filled="f" strokeweight="1pt">
                        <v:path arrowok="t" o:connecttype="custom" o:connectlocs="0,0;200,0" o:connectangles="0,0"/>
                      </v:shape>
                      <v:shape id="Freeform 207" o:spid="_x0000_s1028" style="position:absolute;left:8240;top:392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" path="m,l200,e" filled="f" strokeweight="1pt">
                        <v:path arrowok="t" o:connecttype="custom" o:connectlocs="0,0;200,0" o:connectangles="0,0"/>
                      </v:shape>
                      <v:shape id="Freeform 208" o:spid="_x0000_s1029" style="position:absolute;left:8240;top:374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" path="m,l,180e" filled="f" strokeweight="1pt">
                        <v:path arrowok="t" o:connecttype="custom" o:connectlocs="0,0;0,180" o:connectangles="0,0"/>
                      </v:shape>
                      <v:shape id="Freeform 209" o:spid="_x0000_s1030" style="position:absolute;left:8440;top:374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" path="m,l,180e" filled="f" strokeweight="1pt">
                        <v:path arrowok="t" o:connecttype="custom" o:connectlocs="0,0;0,18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81280" behindDoc="1" locked="0" layoutInCell="0" allowOverlap="1" wp14:anchorId="47E4D3C4" wp14:editId="5FC10B3C">
                      <wp:simplePos x="0" y="0"/>
                      <wp:positionH relativeFrom="page">
                        <wp:posOffset>6375400</wp:posOffset>
                      </wp:positionH>
                      <wp:positionV relativeFrom="page">
                        <wp:posOffset>4768850</wp:posOffset>
                      </wp:positionV>
                      <wp:extent cx="139700" cy="127000"/>
                      <wp:effectExtent l="0" t="0" r="0" b="0"/>
                      <wp:wrapNone/>
                      <wp:docPr id="14" name="Group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127000"/>
                                <a:chOff x="8230" y="3730"/>
                                <a:chExt cx="220" cy="200"/>
                              </a:xfrm>
                            </wpg:grpSpPr>
                            <wps:wsp>
                              <wps:cNvPr id="15" name="Freeform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0" y="3740"/>
                                  <a:ext cx="200" cy="20"/>
                                </a:xfrm>
                                <a:custGeom>
                                  <a:avLst/>
                                  <a:gdLst>
                                    <a:gd name="T0" fmla="*/ 0 w 200"/>
                                    <a:gd name="T1" fmla="*/ 0 h 20"/>
                                    <a:gd name="T2" fmla="*/ 200 w 20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" h="20">
                                      <a:moveTo>
                                        <a:pt x="0" y="0"/>
                                      </a:moveTo>
                                      <a:lnTo>
                                        <a:pt x="2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0" y="3920"/>
                                  <a:ext cx="200" cy="20"/>
                                </a:xfrm>
                                <a:custGeom>
                                  <a:avLst/>
                                  <a:gdLst>
                                    <a:gd name="T0" fmla="*/ 0 w 200"/>
                                    <a:gd name="T1" fmla="*/ 0 h 20"/>
                                    <a:gd name="T2" fmla="*/ 200 w 200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" h="20">
                                      <a:moveTo>
                                        <a:pt x="0" y="0"/>
                                      </a:moveTo>
                                      <a:lnTo>
                                        <a:pt x="2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0" y="3740"/>
                                  <a:ext cx="20" cy="18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180"/>
                                    <a:gd name="T2" fmla="*/ 0 w 20"/>
                                    <a:gd name="T3" fmla="*/ 18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80">
                                      <a:moveTo>
                                        <a:pt x="0" y="0"/>
                                      </a:moveTo>
                                      <a:lnTo>
                                        <a:pt x="0" y="18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40" y="3740"/>
                                  <a:ext cx="20" cy="18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180"/>
                                    <a:gd name="T2" fmla="*/ 0 w 20"/>
                                    <a:gd name="T3" fmla="*/ 18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180">
                                      <a:moveTo>
                                        <a:pt x="0" y="0"/>
                                      </a:moveTo>
                                      <a:lnTo>
                                        <a:pt x="0" y="18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4A026B" id="Group 200" o:spid="_x0000_s1026" style="position:absolute;margin-left:502pt;margin-top:375.5pt;width:11pt;height:10pt;z-index:-251635200;mso-position-horizontal-relative:page;mso-position-vertical-relative:page" coordorigin="8230,3730" coordsize="22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" o:allowincell="f">
                      <v:shape id="Freeform 201" o:spid="_x0000_s1027" style="position:absolute;left:8240;top:374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" path="m,l200,e" filled="f" strokeweight="1pt">
                        <v:path arrowok="t" o:connecttype="custom" o:connectlocs="0,0;200,0" o:connectangles="0,0"/>
                      </v:shape>
                      <v:shape id="Freeform 202" o:spid="_x0000_s1028" style="position:absolute;left:8240;top:392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" path="m,l200,e" filled="f" strokeweight="1pt">
                        <v:path arrowok="t" o:connecttype="custom" o:connectlocs="0,0;200,0" o:connectangles="0,0"/>
                      </v:shape>
                      <v:shape id="Freeform 203" o:spid="_x0000_s1029" style="position:absolute;left:8240;top:374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" path="m,l,180e" filled="f" strokeweight="1pt">
                        <v:path arrowok="t" o:connecttype="custom" o:connectlocs="0,0;0,180" o:connectangles="0,0"/>
                      </v:shape>
                      <v:shape id="Freeform 204" o:spid="_x0000_s1030" style="position:absolute;left:8440;top:374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" path="m,l,180e" filled="f" strokeweight="1pt">
                        <v:path arrowok="t" o:connecttype="custom" o:connectlocs="0,0;0,18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="00716418">
              <w:rPr>
                <w:rFonts w:ascii="Arial" w:hAnsi="Arial" w:cs="Arial"/>
                <w:spacing w:val="-3"/>
                <w:sz w:val="18"/>
                <w:szCs w:val="18"/>
              </w:rPr>
              <w:t>Ye</w:t>
            </w:r>
            <w:r w:rsidR="00716418">
              <w:rPr>
                <w:rFonts w:ascii="Arial" w:hAnsi="Arial" w:cs="Arial"/>
                <w:sz w:val="18"/>
                <w:szCs w:val="18"/>
              </w:rPr>
              <w:t>s</w:t>
            </w:r>
            <w:r w:rsidR="00716418">
              <w:rPr>
                <w:rFonts w:ascii="Arial" w:hAnsi="Arial" w:cs="Arial"/>
                <w:sz w:val="18"/>
                <w:szCs w:val="18"/>
              </w:rPr>
              <w:tab/>
            </w:r>
            <w:r w:rsidR="00716418">
              <w:rPr>
                <w:rFonts w:ascii="Arial" w:hAnsi="Arial" w:cs="Arial"/>
                <w:spacing w:val="15"/>
                <w:position w:val="-2"/>
                <w:sz w:val="20"/>
                <w:szCs w:val="20"/>
              </w:rPr>
              <w:t>No</w:t>
            </w:r>
          </w:p>
        </w:tc>
      </w:tr>
      <w:tr w:rsidR="00716418" w14:paraId="1A9A4AF2" w14:textId="77777777">
        <w:trPr>
          <w:trHeight w:hRule="exact" w:val="660"/>
        </w:trPr>
        <w:tc>
          <w:tcPr>
            <w:tcW w:w="7620" w:type="dxa"/>
            <w:vMerge w:val="restart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501F4751" w14:textId="77777777" w:rsidR="00716418" w:rsidRDefault="00716418">
            <w:pPr>
              <w:pStyle w:val="TableParagraph"/>
              <w:kinsoku w:val="0"/>
              <w:overflowPunct w:val="0"/>
              <w:spacing w:before="1" w:line="100" w:lineRule="exact"/>
              <w:rPr>
                <w:sz w:val="10"/>
                <w:szCs w:val="10"/>
              </w:rPr>
            </w:pPr>
          </w:p>
          <w:p w14:paraId="5AFFBC6D" w14:textId="77777777" w:rsidR="00716418" w:rsidRDefault="00716418">
            <w:pPr>
              <w:pStyle w:val="TableParagraph"/>
              <w:kinsoku w:val="0"/>
              <w:overflowPunct w:val="0"/>
              <w:ind w:left="1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8"/>
                <w:sz w:val="18"/>
                <w:szCs w:val="18"/>
              </w:rPr>
              <w:t>Environment/Behaviour</w:t>
            </w:r>
          </w:p>
          <w:p w14:paraId="1FEC7ED0" w14:textId="77777777" w:rsidR="00716418" w:rsidRDefault="0071641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EC9A38A" w14:textId="77777777" w:rsidR="00716418" w:rsidRDefault="0071641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893C4E5" w14:textId="77777777" w:rsidR="00716418" w:rsidRDefault="0071641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7F53DE9" w14:textId="77777777" w:rsidR="00716418" w:rsidRDefault="00716418">
            <w:pPr>
              <w:pStyle w:val="TableParagraph"/>
              <w:kinsoku w:val="0"/>
              <w:overflowPunct w:val="0"/>
              <w:spacing w:before="13" w:line="280" w:lineRule="exact"/>
              <w:rPr>
                <w:sz w:val="28"/>
                <w:szCs w:val="28"/>
              </w:rPr>
            </w:pPr>
          </w:p>
          <w:p w14:paraId="265500BE" w14:textId="77777777" w:rsidR="00716418" w:rsidRDefault="00716418">
            <w:pPr>
              <w:pStyle w:val="ListParagraph"/>
              <w:numPr>
                <w:ilvl w:val="0"/>
                <w:numId w:val="2"/>
              </w:numPr>
              <w:tabs>
                <w:tab w:val="left" w:pos="356"/>
              </w:tabs>
              <w:kinsoku w:val="0"/>
              <w:overflowPunct w:val="0"/>
              <w:ind w:left="403" w:hanging="2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8"/>
                <w:sz w:val="18"/>
                <w:szCs w:val="18"/>
              </w:rPr>
              <w:t>Di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Oppositio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coaches/parents/spectators/player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behav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positiv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manner?</w:t>
            </w:r>
          </w:p>
          <w:p w14:paraId="260A3E7C" w14:textId="77777777" w:rsidR="00716418" w:rsidRDefault="00716418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14:paraId="720BDD22" w14:textId="77777777" w:rsidR="00716418" w:rsidRDefault="00716418">
            <w:pPr>
              <w:pStyle w:val="ListParagraph"/>
              <w:numPr>
                <w:ilvl w:val="0"/>
                <w:numId w:val="2"/>
              </w:numPr>
              <w:tabs>
                <w:tab w:val="left" w:pos="361"/>
              </w:tabs>
              <w:kinsoku w:val="0"/>
              <w:overflowPunct w:val="0"/>
              <w:spacing w:line="417" w:lineRule="auto"/>
              <w:ind w:left="403" w:right="5453" w:hanging="2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t>Di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>opposition;</w:t>
            </w:r>
            <w:r>
              <w:rPr>
                <w:rFonts w:ascii="Arial" w:hAnsi="Arial" w:cs="Arial"/>
                <w:spacing w:val="10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Pla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Rules 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>Respec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>you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>team</w:t>
            </w:r>
            <w:r>
              <w:rPr>
                <w:rFonts w:ascii="Arial" w:hAnsi="Arial" w:cs="Arial"/>
                <w:spacing w:val="6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>Respec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>Referee</w:t>
            </w:r>
          </w:p>
          <w:p w14:paraId="4C2F4322" w14:textId="77777777" w:rsidR="00716418" w:rsidRDefault="00716418">
            <w:pPr>
              <w:pStyle w:val="TableParagraph"/>
              <w:kinsoku w:val="0"/>
              <w:overflowPunct w:val="0"/>
              <w:spacing w:before="4"/>
              <w:ind w:left="422"/>
            </w:pPr>
            <w:r>
              <w:rPr>
                <w:rFonts w:ascii="Arial" w:hAnsi="Arial" w:cs="Arial"/>
                <w:spacing w:val="8"/>
                <w:sz w:val="18"/>
                <w:szCs w:val="18"/>
              </w:rPr>
              <w:t>Respec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thei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team-mates</w:t>
            </w:r>
          </w:p>
        </w:tc>
        <w:tc>
          <w:tcPr>
            <w:tcW w:w="3640" w:type="dxa"/>
            <w:gridSpan w:val="2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4C2F4AD7" w14:textId="77777777" w:rsidR="00716418" w:rsidRDefault="00716418">
            <w:pPr>
              <w:pStyle w:val="TableParagraph"/>
              <w:kinsoku w:val="0"/>
              <w:overflowPunct w:val="0"/>
              <w:spacing w:before="10" w:line="100" w:lineRule="exact"/>
              <w:rPr>
                <w:sz w:val="10"/>
                <w:szCs w:val="10"/>
              </w:rPr>
            </w:pPr>
          </w:p>
          <w:p w14:paraId="4D56EBA1" w14:textId="77777777" w:rsidR="00716418" w:rsidRDefault="00716418">
            <w:pPr>
              <w:pStyle w:val="TableParagraph"/>
              <w:kinsoku w:val="0"/>
              <w:overflowPunct w:val="0"/>
              <w:spacing w:line="200" w:lineRule="exact"/>
              <w:ind w:left="890" w:right="881" w:firstLine="380"/>
            </w:pPr>
            <w:r>
              <w:rPr>
                <w:rFonts w:ascii="Arial" w:hAnsi="Arial" w:cs="Arial"/>
                <w:spacing w:val="3"/>
                <w:sz w:val="18"/>
                <w:szCs w:val="18"/>
              </w:rPr>
              <w:t>Pleas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circle 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>1=lowest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>5=highest</w:t>
            </w:r>
          </w:p>
        </w:tc>
      </w:tr>
      <w:tr w:rsidR="00716418" w14:paraId="75AACC90" w14:textId="77777777">
        <w:trPr>
          <w:trHeight w:hRule="exact" w:val="2780"/>
        </w:trPr>
        <w:tc>
          <w:tcPr>
            <w:tcW w:w="7620" w:type="dxa"/>
            <w:vMerge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2C39D605" w14:textId="77777777" w:rsidR="00716418" w:rsidRDefault="00716418">
            <w:pPr>
              <w:pStyle w:val="TableParagraph"/>
              <w:kinsoku w:val="0"/>
              <w:overflowPunct w:val="0"/>
              <w:spacing w:line="200" w:lineRule="exact"/>
              <w:ind w:left="890" w:right="881" w:firstLine="380"/>
            </w:pPr>
          </w:p>
        </w:tc>
        <w:tc>
          <w:tcPr>
            <w:tcW w:w="3640" w:type="dxa"/>
            <w:gridSpan w:val="2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41D448D2" w14:textId="77777777" w:rsidR="00716418" w:rsidRDefault="00716418">
            <w:pPr>
              <w:pStyle w:val="TableParagraph"/>
              <w:kinsoku w:val="0"/>
              <w:overflowPunct w:val="0"/>
              <w:spacing w:before="1" w:line="100" w:lineRule="exact"/>
              <w:rPr>
                <w:sz w:val="10"/>
                <w:szCs w:val="10"/>
              </w:rPr>
            </w:pPr>
          </w:p>
          <w:p w14:paraId="07FA7350" w14:textId="77777777" w:rsidR="00716418" w:rsidRDefault="00716418">
            <w:pPr>
              <w:pStyle w:val="TableParagraph"/>
              <w:kinsoku w:val="0"/>
              <w:overflowPunct w:val="0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Tea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Coach</w:t>
            </w:r>
          </w:p>
          <w:p w14:paraId="2E26816E" w14:textId="77777777" w:rsidR="00716418" w:rsidRDefault="00716418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14:paraId="164029BD" w14:textId="77777777" w:rsidR="00716418" w:rsidRDefault="00716418">
            <w:pPr>
              <w:pStyle w:val="TableParagraph"/>
              <w:tabs>
                <w:tab w:val="left" w:pos="339"/>
                <w:tab w:val="left" w:pos="679"/>
                <w:tab w:val="left" w:pos="1019"/>
                <w:tab w:val="left" w:pos="1359"/>
              </w:tabs>
              <w:kinsoku w:val="0"/>
              <w:overflowPunct w:val="0"/>
              <w:ind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ab/>
              <w:t>2</w:t>
            </w:r>
            <w:r>
              <w:rPr>
                <w:rFonts w:ascii="Arial" w:hAnsi="Arial" w:cs="Arial"/>
                <w:sz w:val="18"/>
                <w:szCs w:val="18"/>
              </w:rPr>
              <w:tab/>
              <w:t>3</w:t>
            </w:r>
            <w:r>
              <w:rPr>
                <w:rFonts w:ascii="Arial" w:hAnsi="Arial" w:cs="Arial"/>
                <w:sz w:val="18"/>
                <w:szCs w:val="18"/>
              </w:rPr>
              <w:tab/>
              <w:t>4</w:t>
            </w:r>
            <w:r>
              <w:rPr>
                <w:rFonts w:ascii="Arial" w:hAnsi="Arial" w:cs="Arial"/>
                <w:sz w:val="18"/>
                <w:szCs w:val="18"/>
              </w:rPr>
              <w:tab/>
              <w:t>5</w:t>
            </w:r>
          </w:p>
          <w:p w14:paraId="368DE3CB" w14:textId="77777777" w:rsidR="00716418" w:rsidRDefault="00716418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14:paraId="7C68BC0F" w14:textId="77777777" w:rsidR="00716418" w:rsidRDefault="0071641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9037911" w14:textId="77777777" w:rsidR="00716418" w:rsidRDefault="0071641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548777C" w14:textId="77777777" w:rsidR="00716418" w:rsidRDefault="00716418">
            <w:pPr>
              <w:pStyle w:val="TableParagraph"/>
              <w:tabs>
                <w:tab w:val="left" w:pos="339"/>
                <w:tab w:val="left" w:pos="679"/>
                <w:tab w:val="left" w:pos="1019"/>
                <w:tab w:val="left" w:pos="1359"/>
              </w:tabs>
              <w:kinsoku w:val="0"/>
              <w:overflowPunct w:val="0"/>
              <w:ind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ab/>
              <w:t>2</w:t>
            </w:r>
            <w:r>
              <w:rPr>
                <w:rFonts w:ascii="Arial" w:hAnsi="Arial" w:cs="Arial"/>
                <w:sz w:val="18"/>
                <w:szCs w:val="18"/>
              </w:rPr>
              <w:tab/>
              <w:t>3</w:t>
            </w:r>
            <w:r>
              <w:rPr>
                <w:rFonts w:ascii="Arial" w:hAnsi="Arial" w:cs="Arial"/>
                <w:sz w:val="18"/>
                <w:szCs w:val="18"/>
              </w:rPr>
              <w:tab/>
              <w:t>4</w:t>
            </w:r>
            <w:r>
              <w:rPr>
                <w:rFonts w:ascii="Arial" w:hAnsi="Arial" w:cs="Arial"/>
                <w:sz w:val="18"/>
                <w:szCs w:val="18"/>
              </w:rPr>
              <w:tab/>
              <w:t>5</w:t>
            </w:r>
          </w:p>
          <w:p w14:paraId="781CC8FA" w14:textId="77777777" w:rsidR="00716418" w:rsidRDefault="00716418">
            <w:pPr>
              <w:pStyle w:val="TableParagraph"/>
              <w:kinsoku w:val="0"/>
              <w:overflowPunct w:val="0"/>
              <w:spacing w:before="3" w:line="150" w:lineRule="exact"/>
              <w:rPr>
                <w:sz w:val="15"/>
                <w:szCs w:val="15"/>
              </w:rPr>
            </w:pPr>
          </w:p>
          <w:p w14:paraId="0357259F" w14:textId="77777777" w:rsidR="00716418" w:rsidRDefault="00716418">
            <w:pPr>
              <w:pStyle w:val="TableParagraph"/>
              <w:tabs>
                <w:tab w:val="left" w:pos="339"/>
                <w:tab w:val="left" w:pos="679"/>
                <w:tab w:val="left" w:pos="1019"/>
                <w:tab w:val="left" w:pos="1359"/>
              </w:tabs>
              <w:kinsoku w:val="0"/>
              <w:overflowPunct w:val="0"/>
              <w:ind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ab/>
              <w:t>2</w:t>
            </w:r>
            <w:r>
              <w:rPr>
                <w:rFonts w:ascii="Arial" w:hAnsi="Arial" w:cs="Arial"/>
                <w:sz w:val="18"/>
                <w:szCs w:val="18"/>
              </w:rPr>
              <w:tab/>
              <w:t>3</w:t>
            </w:r>
            <w:r>
              <w:rPr>
                <w:rFonts w:ascii="Arial" w:hAnsi="Arial" w:cs="Arial"/>
                <w:sz w:val="18"/>
                <w:szCs w:val="18"/>
              </w:rPr>
              <w:tab/>
              <w:t>4</w:t>
            </w:r>
            <w:r>
              <w:rPr>
                <w:rFonts w:ascii="Arial" w:hAnsi="Arial" w:cs="Arial"/>
                <w:sz w:val="18"/>
                <w:szCs w:val="18"/>
              </w:rPr>
              <w:tab/>
              <w:t>5</w:t>
            </w:r>
          </w:p>
          <w:p w14:paraId="414AEF8C" w14:textId="77777777" w:rsidR="00716418" w:rsidRDefault="00716418">
            <w:pPr>
              <w:pStyle w:val="TableParagraph"/>
              <w:kinsoku w:val="0"/>
              <w:overflowPunct w:val="0"/>
              <w:spacing w:before="3" w:line="150" w:lineRule="exact"/>
              <w:rPr>
                <w:sz w:val="15"/>
                <w:szCs w:val="15"/>
              </w:rPr>
            </w:pPr>
          </w:p>
          <w:p w14:paraId="72D49CD5" w14:textId="77777777" w:rsidR="00716418" w:rsidRDefault="00716418">
            <w:pPr>
              <w:pStyle w:val="TableParagraph"/>
              <w:tabs>
                <w:tab w:val="left" w:pos="339"/>
                <w:tab w:val="left" w:pos="679"/>
                <w:tab w:val="left" w:pos="1019"/>
                <w:tab w:val="left" w:pos="1359"/>
              </w:tabs>
              <w:kinsoku w:val="0"/>
              <w:overflowPunct w:val="0"/>
              <w:ind w:right="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ab/>
              <w:t>2</w:t>
            </w:r>
            <w:r>
              <w:rPr>
                <w:rFonts w:ascii="Arial" w:hAnsi="Arial" w:cs="Arial"/>
                <w:sz w:val="18"/>
                <w:szCs w:val="18"/>
              </w:rPr>
              <w:tab/>
              <w:t>3</w:t>
            </w:r>
            <w:r>
              <w:rPr>
                <w:rFonts w:ascii="Arial" w:hAnsi="Arial" w:cs="Arial"/>
                <w:sz w:val="18"/>
                <w:szCs w:val="18"/>
              </w:rPr>
              <w:tab/>
              <w:t>4</w:t>
            </w:r>
            <w:r>
              <w:rPr>
                <w:rFonts w:ascii="Arial" w:hAnsi="Arial" w:cs="Arial"/>
                <w:sz w:val="18"/>
                <w:szCs w:val="18"/>
              </w:rPr>
              <w:tab/>
              <w:t>5</w:t>
            </w:r>
          </w:p>
          <w:p w14:paraId="61918273" w14:textId="77777777" w:rsidR="00716418" w:rsidRDefault="00716418">
            <w:pPr>
              <w:pStyle w:val="TableParagraph"/>
              <w:kinsoku w:val="0"/>
              <w:overflowPunct w:val="0"/>
              <w:spacing w:before="3" w:line="150" w:lineRule="exact"/>
              <w:rPr>
                <w:sz w:val="15"/>
                <w:szCs w:val="15"/>
              </w:rPr>
            </w:pPr>
          </w:p>
          <w:p w14:paraId="26466559" w14:textId="77777777" w:rsidR="00716418" w:rsidRDefault="00716418">
            <w:pPr>
              <w:pStyle w:val="TableParagraph"/>
              <w:tabs>
                <w:tab w:val="left" w:pos="339"/>
                <w:tab w:val="left" w:pos="679"/>
                <w:tab w:val="left" w:pos="1019"/>
                <w:tab w:val="left" w:pos="1359"/>
              </w:tabs>
              <w:kinsoku w:val="0"/>
              <w:overflowPunct w:val="0"/>
              <w:ind w:right="19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ab/>
              <w:t>2</w:t>
            </w:r>
            <w:r>
              <w:rPr>
                <w:rFonts w:ascii="Arial" w:hAnsi="Arial" w:cs="Arial"/>
                <w:sz w:val="18"/>
                <w:szCs w:val="18"/>
              </w:rPr>
              <w:tab/>
              <w:t>3</w:t>
            </w:r>
            <w:r>
              <w:rPr>
                <w:rFonts w:ascii="Arial" w:hAnsi="Arial" w:cs="Arial"/>
                <w:sz w:val="18"/>
                <w:szCs w:val="18"/>
              </w:rPr>
              <w:tab/>
              <w:t>4</w:t>
            </w:r>
            <w:r>
              <w:rPr>
                <w:rFonts w:ascii="Arial" w:hAnsi="Arial" w:cs="Arial"/>
                <w:sz w:val="18"/>
                <w:szCs w:val="18"/>
              </w:rPr>
              <w:tab/>
              <w:t>5</w:t>
            </w:r>
          </w:p>
        </w:tc>
      </w:tr>
      <w:tr w:rsidR="00716418" w14:paraId="3EBAB992" w14:textId="77777777">
        <w:trPr>
          <w:trHeight w:hRule="exact" w:val="460"/>
        </w:trPr>
        <w:tc>
          <w:tcPr>
            <w:tcW w:w="11260" w:type="dxa"/>
            <w:gridSpan w:val="3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3476AA39" w14:textId="77777777" w:rsidR="00716418" w:rsidRDefault="00716418">
            <w:pPr>
              <w:pStyle w:val="TableParagraph"/>
              <w:kinsoku w:val="0"/>
              <w:overflowPunct w:val="0"/>
              <w:spacing w:before="1" w:line="100" w:lineRule="exact"/>
              <w:rPr>
                <w:sz w:val="10"/>
                <w:szCs w:val="10"/>
              </w:rPr>
            </w:pPr>
          </w:p>
          <w:p w14:paraId="476D1490" w14:textId="77777777" w:rsidR="00716418" w:rsidRDefault="00716418">
            <w:pPr>
              <w:pStyle w:val="TableParagraph"/>
              <w:kinsoku w:val="0"/>
              <w:overflowPunct w:val="0"/>
              <w:ind w:right="1831"/>
              <w:jc w:val="right"/>
            </w:pPr>
            <w:r>
              <w:rPr>
                <w:rFonts w:ascii="Arial" w:hAnsi="Arial" w:cs="Arial"/>
                <w:spacing w:val="7"/>
                <w:w w:val="95"/>
                <w:sz w:val="18"/>
                <w:szCs w:val="18"/>
              </w:rPr>
              <w:t>Total:</w:t>
            </w:r>
          </w:p>
        </w:tc>
      </w:tr>
      <w:tr w:rsidR="00716418" w14:paraId="5BA9326F" w14:textId="77777777" w:rsidTr="008969F0">
        <w:trPr>
          <w:trHeight w:hRule="exact" w:val="626"/>
        </w:trPr>
        <w:tc>
          <w:tcPr>
            <w:tcW w:w="11260" w:type="dxa"/>
            <w:gridSpan w:val="3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1C6DE70A" w14:textId="77777777" w:rsidR="00716418" w:rsidRDefault="00716418">
            <w:pPr>
              <w:pStyle w:val="TableParagraph"/>
              <w:kinsoku w:val="0"/>
              <w:overflowPunct w:val="0"/>
              <w:spacing w:before="1" w:line="100" w:lineRule="exact"/>
              <w:rPr>
                <w:sz w:val="10"/>
                <w:szCs w:val="10"/>
              </w:rPr>
            </w:pPr>
          </w:p>
          <w:p w14:paraId="3F452BAC" w14:textId="77777777" w:rsidR="00716418" w:rsidRDefault="00716418">
            <w:pPr>
              <w:pStyle w:val="TableParagraph"/>
              <w:kinsoku w:val="0"/>
              <w:overflowPunct w:val="0"/>
              <w:ind w:left="130"/>
            </w:pPr>
            <w:r>
              <w:rPr>
                <w:rFonts w:ascii="Arial" w:hAnsi="Arial" w:cs="Arial"/>
                <w:spacing w:val="8"/>
                <w:sz w:val="18"/>
                <w:szCs w:val="18"/>
              </w:rPr>
              <w:t>Tea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Comments:</w:t>
            </w:r>
            <w:r w:rsidR="008969F0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</w:p>
        </w:tc>
      </w:tr>
      <w:tr w:rsidR="00716418" w14:paraId="7C4194EF" w14:textId="77777777" w:rsidTr="008969F0">
        <w:trPr>
          <w:trHeight w:hRule="exact" w:val="438"/>
        </w:trPr>
        <w:tc>
          <w:tcPr>
            <w:tcW w:w="11260" w:type="dxa"/>
            <w:gridSpan w:val="3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0500BB12" w14:textId="77777777" w:rsidR="00716418" w:rsidRDefault="00716418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14:paraId="081566DA" w14:textId="77777777" w:rsidR="00716418" w:rsidRDefault="00716418">
            <w:pPr>
              <w:pStyle w:val="TableParagraph"/>
              <w:kinsoku w:val="0"/>
              <w:overflowPunct w:val="0"/>
              <w:ind w:left="2530"/>
              <w:rPr>
                <w:rFonts w:ascii="Arial" w:hAnsi="Arial" w:cs="Arial"/>
                <w:spacing w:val="-7"/>
                <w:sz w:val="20"/>
                <w:szCs w:val="20"/>
              </w:rPr>
            </w:pPr>
            <w:r>
              <w:rPr>
                <w:rFonts w:ascii="Arial" w:hAnsi="Arial" w:cs="Arial"/>
                <w:spacing w:val="-7"/>
                <w:sz w:val="20"/>
                <w:szCs w:val="20"/>
              </w:rPr>
              <w:t>THI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SECTIO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COMPLETE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MATC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REFERE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ONLY</w:t>
            </w:r>
          </w:p>
          <w:p w14:paraId="38176D59" w14:textId="77777777" w:rsidR="008969F0" w:rsidRDefault="008969F0">
            <w:pPr>
              <w:pStyle w:val="TableParagraph"/>
              <w:kinsoku w:val="0"/>
              <w:overflowPunct w:val="0"/>
              <w:ind w:left="2530"/>
              <w:rPr>
                <w:rFonts w:ascii="Arial" w:hAnsi="Arial" w:cs="Arial"/>
                <w:spacing w:val="-7"/>
                <w:sz w:val="20"/>
                <w:szCs w:val="20"/>
              </w:rPr>
            </w:pPr>
          </w:p>
          <w:p w14:paraId="75CAB2FD" w14:textId="77777777" w:rsidR="008969F0" w:rsidRDefault="008969F0">
            <w:pPr>
              <w:pStyle w:val="TableParagraph"/>
              <w:kinsoku w:val="0"/>
              <w:overflowPunct w:val="0"/>
              <w:ind w:left="2530"/>
            </w:pPr>
          </w:p>
        </w:tc>
      </w:tr>
      <w:tr w:rsidR="00716418" w14:paraId="19309882" w14:textId="77777777">
        <w:trPr>
          <w:trHeight w:hRule="exact" w:val="1540"/>
        </w:trPr>
        <w:tc>
          <w:tcPr>
            <w:tcW w:w="7620" w:type="dxa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7AFB8CEE" w14:textId="77777777" w:rsidR="00716418" w:rsidRDefault="00716418">
            <w:pPr>
              <w:pStyle w:val="TableParagraph"/>
              <w:kinsoku w:val="0"/>
              <w:overflowPunct w:val="0"/>
              <w:spacing w:before="1" w:line="100" w:lineRule="exact"/>
              <w:rPr>
                <w:sz w:val="10"/>
                <w:szCs w:val="10"/>
              </w:rPr>
            </w:pPr>
          </w:p>
          <w:p w14:paraId="1F5A8D42" w14:textId="77777777" w:rsidR="00716418" w:rsidRDefault="00716418">
            <w:pPr>
              <w:pStyle w:val="ListParagraph"/>
              <w:numPr>
                <w:ilvl w:val="0"/>
                <w:numId w:val="1"/>
              </w:numPr>
              <w:tabs>
                <w:tab w:val="left" w:pos="355"/>
              </w:tabs>
              <w:kinsoku w:val="0"/>
              <w:overflowPunct w:val="0"/>
              <w:ind w:left="13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8"/>
                <w:sz w:val="18"/>
                <w:szCs w:val="18"/>
              </w:rPr>
              <w:t>Di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matc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resul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scor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differentia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goal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more?</w:t>
            </w:r>
          </w:p>
          <w:p w14:paraId="6FE9EE1F" w14:textId="77777777" w:rsidR="00716418" w:rsidRDefault="00716418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14:paraId="7C611099" w14:textId="77777777" w:rsidR="00716418" w:rsidRDefault="00716418">
            <w:pPr>
              <w:pStyle w:val="ListParagraph"/>
              <w:numPr>
                <w:ilvl w:val="0"/>
                <w:numId w:val="1"/>
              </w:numPr>
              <w:tabs>
                <w:tab w:val="left" w:pos="353"/>
              </w:tabs>
              <w:kinsoku w:val="0"/>
              <w:overflowPunct w:val="0"/>
              <w:ind w:left="353" w:hanging="2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7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>respons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>Questio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>pleas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>indicat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>favou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>whic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>team?</w:t>
            </w:r>
          </w:p>
          <w:p w14:paraId="32C6A8CE" w14:textId="77777777" w:rsidR="00716418" w:rsidRDefault="00716418">
            <w:pPr>
              <w:pStyle w:val="TableParagraph"/>
              <w:kinsoku w:val="0"/>
              <w:overflowPunct w:val="0"/>
              <w:spacing w:before="2" w:line="240" w:lineRule="exact"/>
            </w:pPr>
          </w:p>
          <w:p w14:paraId="0A46BDFB" w14:textId="77777777" w:rsidR="00716418" w:rsidRDefault="00716418">
            <w:pPr>
              <w:pStyle w:val="ListParagraph"/>
              <w:numPr>
                <w:ilvl w:val="0"/>
                <w:numId w:val="1"/>
              </w:numPr>
              <w:tabs>
                <w:tab w:val="left" w:pos="355"/>
              </w:tabs>
              <w:kinsoku w:val="0"/>
              <w:overflowPunct w:val="0"/>
              <w:spacing w:line="200" w:lineRule="exact"/>
              <w:ind w:left="130" w:right="548" w:firstLine="0"/>
            </w:pPr>
            <w:r>
              <w:rPr>
                <w:rFonts w:ascii="Arial" w:hAnsi="Arial" w:cs="Arial"/>
                <w:spacing w:val="8"/>
                <w:sz w:val="18"/>
                <w:szCs w:val="18"/>
              </w:rPr>
              <w:t>Di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players/coaches/parents/spectator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behav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positiv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manner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(If</w:t>
            </w:r>
            <w:r>
              <w:rPr>
                <w:rFonts w:ascii="Arial" w:hAnsi="Arial" w:cs="Arial"/>
                <w:spacing w:val="8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>respons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7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gramEnd"/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>pleas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>ente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>detail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>below)</w:t>
            </w:r>
          </w:p>
        </w:tc>
        <w:tc>
          <w:tcPr>
            <w:tcW w:w="3640" w:type="dxa"/>
            <w:gridSpan w:val="2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56F3032D" w14:textId="77777777" w:rsidR="00716418" w:rsidRDefault="00716418">
            <w:pPr>
              <w:pStyle w:val="TableParagraph"/>
              <w:kinsoku w:val="0"/>
              <w:overflowPunct w:val="0"/>
              <w:spacing w:before="1" w:line="100" w:lineRule="exact"/>
              <w:rPr>
                <w:sz w:val="10"/>
                <w:szCs w:val="10"/>
              </w:rPr>
            </w:pPr>
          </w:p>
          <w:p w14:paraId="43CDA9A4" w14:textId="77777777" w:rsidR="00716418" w:rsidRDefault="00716418">
            <w:pPr>
              <w:pStyle w:val="TableParagraph"/>
              <w:tabs>
                <w:tab w:val="left" w:pos="2369"/>
              </w:tabs>
              <w:kinsoku w:val="0"/>
              <w:overflowPunct w:val="0"/>
              <w:ind w:left="5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Ye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>No</w:t>
            </w:r>
          </w:p>
          <w:p w14:paraId="43F1DFAE" w14:textId="77777777" w:rsidR="00716418" w:rsidRDefault="00716418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14:paraId="311EEDA7" w14:textId="77777777" w:rsidR="00716418" w:rsidRDefault="00716418">
            <w:pPr>
              <w:pStyle w:val="TableParagraph"/>
              <w:tabs>
                <w:tab w:val="left" w:pos="2149"/>
              </w:tabs>
              <w:kinsoku w:val="0"/>
              <w:overflowPunct w:val="0"/>
              <w:ind w:left="2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t>Hom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Away</w:t>
            </w:r>
          </w:p>
          <w:p w14:paraId="0A8FF889" w14:textId="77777777" w:rsidR="00716418" w:rsidRDefault="00716418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14:paraId="503E6394" w14:textId="77777777" w:rsidR="00716418" w:rsidRDefault="0071641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47F0D5F" w14:textId="77777777" w:rsidR="00716418" w:rsidRDefault="00716418">
            <w:pPr>
              <w:pStyle w:val="TableParagraph"/>
              <w:tabs>
                <w:tab w:val="left" w:pos="2369"/>
              </w:tabs>
              <w:kinsoku w:val="0"/>
              <w:overflowPunct w:val="0"/>
              <w:ind w:left="510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Ye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>No</w:t>
            </w:r>
          </w:p>
        </w:tc>
      </w:tr>
      <w:tr w:rsidR="00716418" w14:paraId="77BC5971" w14:textId="77777777">
        <w:trPr>
          <w:trHeight w:hRule="exact" w:val="1200"/>
        </w:trPr>
        <w:tc>
          <w:tcPr>
            <w:tcW w:w="11260" w:type="dxa"/>
            <w:gridSpan w:val="3"/>
            <w:tcBorders>
              <w:top w:val="single" w:sz="8" w:space="0" w:color="444444"/>
              <w:left w:val="single" w:sz="8" w:space="0" w:color="444444"/>
              <w:bottom w:val="single" w:sz="8" w:space="0" w:color="444444"/>
              <w:right w:val="single" w:sz="8" w:space="0" w:color="444444"/>
            </w:tcBorders>
          </w:tcPr>
          <w:p w14:paraId="78576008" w14:textId="77777777" w:rsidR="00716418" w:rsidRDefault="00716418">
            <w:pPr>
              <w:pStyle w:val="TableParagraph"/>
              <w:kinsoku w:val="0"/>
              <w:overflowPunct w:val="0"/>
              <w:spacing w:before="1" w:line="100" w:lineRule="exact"/>
              <w:rPr>
                <w:sz w:val="10"/>
                <w:szCs w:val="10"/>
              </w:rPr>
            </w:pPr>
          </w:p>
          <w:p w14:paraId="4B0C0492" w14:textId="77777777" w:rsidR="00716418" w:rsidRDefault="00716418">
            <w:pPr>
              <w:pStyle w:val="TableParagraph"/>
              <w:kinsoku w:val="0"/>
              <w:overflowPunct w:val="0"/>
              <w:ind w:left="1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Refere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>Comments:</w:t>
            </w:r>
          </w:p>
          <w:p w14:paraId="27184402" w14:textId="77777777" w:rsidR="00716418" w:rsidRDefault="00716418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14:paraId="68F5DAF0" w14:textId="77777777" w:rsidR="00716418" w:rsidRDefault="0071641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ADD1DB4" w14:textId="77777777" w:rsidR="00716418" w:rsidRDefault="00716418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FC9472D" w14:textId="77777777" w:rsidR="00716418" w:rsidRDefault="00716418">
            <w:pPr>
              <w:pStyle w:val="TableParagraph"/>
              <w:tabs>
                <w:tab w:val="left" w:pos="11112"/>
              </w:tabs>
              <w:kinsoku w:val="0"/>
              <w:overflowPunct w:val="0"/>
              <w:ind w:left="7270"/>
            </w:pPr>
            <w:r>
              <w:rPr>
                <w:rFonts w:ascii="Arial" w:hAnsi="Arial" w:cs="Arial"/>
                <w:spacing w:val="-9"/>
                <w:sz w:val="18"/>
                <w:szCs w:val="18"/>
              </w:rPr>
              <w:t>Signed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14:paraId="0FC04AED" w14:textId="77777777" w:rsidR="00716418" w:rsidRDefault="00716418">
      <w:pPr>
        <w:kinsoku w:val="0"/>
        <w:overflowPunct w:val="0"/>
        <w:spacing w:line="100" w:lineRule="exact"/>
        <w:rPr>
          <w:sz w:val="10"/>
          <w:szCs w:val="10"/>
        </w:rPr>
      </w:pPr>
    </w:p>
    <w:p w14:paraId="5F0717C6" w14:textId="77777777" w:rsidR="00716418" w:rsidRDefault="00716418">
      <w:pPr>
        <w:kinsoku w:val="0"/>
        <w:overflowPunct w:val="0"/>
        <w:spacing w:line="200" w:lineRule="exact"/>
        <w:rPr>
          <w:sz w:val="20"/>
          <w:szCs w:val="20"/>
        </w:rPr>
      </w:pPr>
    </w:p>
    <w:p w14:paraId="2E27F12E" w14:textId="0EC5DDFB" w:rsidR="00716418" w:rsidRDefault="00D57E68">
      <w:pPr>
        <w:kinsoku w:val="0"/>
        <w:overflowPunct w:val="0"/>
        <w:spacing w:before="79"/>
        <w:ind w:left="24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0" allowOverlap="1" wp14:anchorId="309CE4FD" wp14:editId="130A575A">
                <wp:simplePos x="0" y="0"/>
                <wp:positionH relativeFrom="page">
                  <wp:posOffset>5810250</wp:posOffset>
                </wp:positionH>
                <wp:positionV relativeFrom="paragraph">
                  <wp:posOffset>-1231900</wp:posOffset>
                </wp:positionV>
                <wp:extent cx="139700" cy="127000"/>
                <wp:effectExtent l="0" t="0" r="0" b="0"/>
                <wp:wrapNone/>
                <wp:docPr id="9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27000"/>
                          <a:chOff x="9150" y="-1940"/>
                          <a:chExt cx="220" cy="200"/>
                        </a:xfrm>
                      </wpg:grpSpPr>
                      <wps:wsp>
                        <wps:cNvPr id="10" name="Freeform 178"/>
                        <wps:cNvSpPr>
                          <a:spLocks/>
                        </wps:cNvSpPr>
                        <wps:spPr bwMode="auto">
                          <a:xfrm>
                            <a:off x="9160" y="-193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9"/>
                        <wps:cNvSpPr>
                          <a:spLocks/>
                        </wps:cNvSpPr>
                        <wps:spPr bwMode="auto">
                          <a:xfrm>
                            <a:off x="9160" y="-175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0"/>
                        <wps:cNvSpPr>
                          <a:spLocks/>
                        </wps:cNvSpPr>
                        <wps:spPr bwMode="auto">
                          <a:xfrm>
                            <a:off x="9160" y="-193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81"/>
                        <wps:cNvSpPr>
                          <a:spLocks/>
                        </wps:cNvSpPr>
                        <wps:spPr bwMode="auto">
                          <a:xfrm>
                            <a:off x="9360" y="-193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95CD2" id="Group 177" o:spid="_x0000_s1026" style="position:absolute;margin-left:457.5pt;margin-top:-97pt;width:11pt;height:10pt;z-index:-251640320;mso-position-horizontal-relative:page" coordorigin="9150,-1940" coordsize="22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" o:allowincell="f">
                <v:shape id="Freeform 178" o:spid="_x0000_s1027" style="position:absolute;left:9160;top:-193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" path="m,l200,e" filled="f" strokeweight="1pt">
                  <v:path arrowok="t" o:connecttype="custom" o:connectlocs="0,0;200,0" o:connectangles="0,0"/>
                </v:shape>
                <v:shape id="Freeform 179" o:spid="_x0000_s1028" style="position:absolute;left:9160;top:-175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" path="m,l200,e" filled="f" strokeweight="1pt">
                  <v:path arrowok="t" o:connecttype="custom" o:connectlocs="0,0;200,0" o:connectangles="0,0"/>
                </v:shape>
                <v:shape id="Freeform 180" o:spid="_x0000_s1029" style="position:absolute;left:9160;top:-193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" path="m,l,180e" filled="f" strokeweight="1pt">
                  <v:path arrowok="t" o:connecttype="custom" o:connectlocs="0,0;0,180" o:connectangles="0,0"/>
                </v:shape>
                <v:shape id="Freeform 181" o:spid="_x0000_s1030" style="position:absolute;left:9360;top:-193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" path="m,l,180e" filled="f" strokeweight="1pt">
                  <v:path arrowok="t" o:connecttype="custom" o:connectlocs="0,0;0,18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0" allowOverlap="1" wp14:anchorId="0E098F23" wp14:editId="18F2097F">
                <wp:simplePos x="0" y="0"/>
                <wp:positionH relativeFrom="page">
                  <wp:posOffset>6953250</wp:posOffset>
                </wp:positionH>
                <wp:positionV relativeFrom="paragraph">
                  <wp:posOffset>-1231900</wp:posOffset>
                </wp:positionV>
                <wp:extent cx="139700" cy="127000"/>
                <wp:effectExtent l="0" t="0" r="0" b="0"/>
                <wp:wrapNone/>
                <wp:docPr id="4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27000"/>
                          <a:chOff x="10950" y="-1940"/>
                          <a:chExt cx="220" cy="200"/>
                        </a:xfrm>
                      </wpg:grpSpPr>
                      <wps:wsp>
                        <wps:cNvPr id="5" name="Freeform 183"/>
                        <wps:cNvSpPr>
                          <a:spLocks/>
                        </wps:cNvSpPr>
                        <wps:spPr bwMode="auto">
                          <a:xfrm>
                            <a:off x="10960" y="-193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84"/>
                        <wps:cNvSpPr>
                          <a:spLocks/>
                        </wps:cNvSpPr>
                        <wps:spPr bwMode="auto">
                          <a:xfrm>
                            <a:off x="10960" y="-1750"/>
                            <a:ext cx="200" cy="2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"/>
                              <a:gd name="T2" fmla="*/ 200 w 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" h="2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85"/>
                        <wps:cNvSpPr>
                          <a:spLocks/>
                        </wps:cNvSpPr>
                        <wps:spPr bwMode="auto">
                          <a:xfrm>
                            <a:off x="10960" y="-193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86"/>
                        <wps:cNvSpPr>
                          <a:spLocks/>
                        </wps:cNvSpPr>
                        <wps:spPr bwMode="auto">
                          <a:xfrm>
                            <a:off x="11160" y="-193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56C36" id="Group 182" o:spid="_x0000_s1026" style="position:absolute;margin-left:547.5pt;margin-top:-97pt;width:11pt;height:10pt;z-index:-251639296;mso-position-horizontal-relative:page" coordorigin="10950,-1940" coordsize="22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" o:allowincell="f">
                <v:shape id="Freeform 183" o:spid="_x0000_s1027" style="position:absolute;left:10960;top:-193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" path="m,l200,e" filled="f" strokeweight="1pt">
                  <v:path arrowok="t" o:connecttype="custom" o:connectlocs="0,0;200,0" o:connectangles="0,0"/>
                </v:shape>
                <v:shape id="Freeform 184" o:spid="_x0000_s1028" style="position:absolute;left:10960;top:-1750;width:200;height:20;visibility:visible;mso-wrap-style:square;v-text-anchor:top" coordsize="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" path="m,l200,e" filled="f" strokeweight="1pt">
                  <v:path arrowok="t" o:connecttype="custom" o:connectlocs="0,0;200,0" o:connectangles="0,0"/>
                </v:shape>
                <v:shape id="Freeform 185" o:spid="_x0000_s1029" style="position:absolute;left:10960;top:-193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" path="m,l,180e" filled="f" strokeweight="1pt">
                  <v:path arrowok="t" o:connecttype="custom" o:connectlocs="0,0;0,180" o:connectangles="0,0"/>
                </v:shape>
                <v:shape id="Freeform 186" o:spid="_x0000_s1030" style="position:absolute;left:11160;top:-1930;width:20;height:180;visibility:visible;mso-wrap-style:square;v-text-anchor:top" coordsize="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" path="m,l,180e" filled="f" strokeweight="1pt">
                  <v:path arrowok="t" o:connecttype="custom" o:connectlocs="0,0;0,180" o:connectangles="0,0"/>
                </v:shape>
                <w10:wrap anchorx="page"/>
              </v:group>
            </w:pict>
          </mc:Fallback>
        </mc:AlternateContent>
      </w:r>
      <w:r w:rsidR="00716418">
        <w:rPr>
          <w:rFonts w:ascii="Arial" w:hAnsi="Arial" w:cs="Arial"/>
          <w:spacing w:val="6"/>
          <w:sz w:val="16"/>
          <w:szCs w:val="16"/>
        </w:rPr>
        <w:t>Bot</w:t>
      </w:r>
      <w:r w:rsidR="00716418">
        <w:rPr>
          <w:rFonts w:ascii="Arial" w:hAnsi="Arial" w:cs="Arial"/>
          <w:sz w:val="16"/>
          <w:szCs w:val="16"/>
        </w:rPr>
        <w:t>h</w:t>
      </w:r>
      <w:r w:rsidR="00716418">
        <w:rPr>
          <w:rFonts w:ascii="Arial" w:hAnsi="Arial" w:cs="Arial"/>
          <w:spacing w:val="10"/>
          <w:sz w:val="16"/>
          <w:szCs w:val="16"/>
        </w:rPr>
        <w:t xml:space="preserve"> </w:t>
      </w:r>
      <w:r w:rsidR="00716418">
        <w:rPr>
          <w:rFonts w:ascii="Arial" w:hAnsi="Arial" w:cs="Arial"/>
          <w:spacing w:val="6"/>
          <w:sz w:val="16"/>
          <w:szCs w:val="16"/>
        </w:rPr>
        <w:t>Coache</w:t>
      </w:r>
      <w:r w:rsidR="00716418">
        <w:rPr>
          <w:rFonts w:ascii="Arial" w:hAnsi="Arial" w:cs="Arial"/>
          <w:sz w:val="16"/>
          <w:szCs w:val="16"/>
        </w:rPr>
        <w:t>s</w:t>
      </w:r>
      <w:r w:rsidR="00716418">
        <w:rPr>
          <w:rFonts w:ascii="Arial" w:hAnsi="Arial" w:cs="Arial"/>
          <w:spacing w:val="10"/>
          <w:sz w:val="16"/>
          <w:szCs w:val="16"/>
        </w:rPr>
        <w:t xml:space="preserve"> </w:t>
      </w:r>
      <w:r w:rsidR="00716418">
        <w:rPr>
          <w:rFonts w:ascii="Arial" w:hAnsi="Arial" w:cs="Arial"/>
          <w:spacing w:val="6"/>
          <w:sz w:val="16"/>
          <w:szCs w:val="16"/>
        </w:rPr>
        <w:t>shoul</w:t>
      </w:r>
      <w:r w:rsidR="00716418">
        <w:rPr>
          <w:rFonts w:ascii="Arial" w:hAnsi="Arial" w:cs="Arial"/>
          <w:sz w:val="16"/>
          <w:szCs w:val="16"/>
        </w:rPr>
        <w:t>d</w:t>
      </w:r>
      <w:r w:rsidR="00716418">
        <w:rPr>
          <w:rFonts w:ascii="Arial" w:hAnsi="Arial" w:cs="Arial"/>
          <w:spacing w:val="11"/>
          <w:sz w:val="16"/>
          <w:szCs w:val="16"/>
        </w:rPr>
        <w:t xml:space="preserve"> </w:t>
      </w:r>
      <w:r w:rsidR="00716418">
        <w:rPr>
          <w:rFonts w:ascii="Arial" w:hAnsi="Arial" w:cs="Arial"/>
          <w:spacing w:val="6"/>
          <w:sz w:val="16"/>
          <w:szCs w:val="16"/>
        </w:rPr>
        <w:t>complet</w:t>
      </w:r>
      <w:r w:rsidR="00716418">
        <w:rPr>
          <w:rFonts w:ascii="Arial" w:hAnsi="Arial" w:cs="Arial"/>
          <w:sz w:val="16"/>
          <w:szCs w:val="16"/>
        </w:rPr>
        <w:t>e</w:t>
      </w:r>
      <w:r w:rsidR="00716418">
        <w:rPr>
          <w:rFonts w:ascii="Arial" w:hAnsi="Arial" w:cs="Arial"/>
          <w:spacing w:val="10"/>
          <w:sz w:val="16"/>
          <w:szCs w:val="16"/>
        </w:rPr>
        <w:t xml:space="preserve"> </w:t>
      </w:r>
      <w:r w:rsidR="00716418">
        <w:rPr>
          <w:rFonts w:ascii="Arial" w:hAnsi="Arial" w:cs="Arial"/>
          <w:sz w:val="16"/>
          <w:szCs w:val="16"/>
        </w:rPr>
        <w:t>a</w:t>
      </w:r>
      <w:r w:rsidR="00716418">
        <w:rPr>
          <w:rFonts w:ascii="Arial" w:hAnsi="Arial" w:cs="Arial"/>
          <w:spacing w:val="11"/>
          <w:sz w:val="16"/>
          <w:szCs w:val="16"/>
        </w:rPr>
        <w:t xml:space="preserve"> </w:t>
      </w:r>
      <w:r w:rsidR="00716418">
        <w:rPr>
          <w:rFonts w:ascii="Arial" w:hAnsi="Arial" w:cs="Arial"/>
          <w:spacing w:val="6"/>
          <w:sz w:val="16"/>
          <w:szCs w:val="16"/>
        </w:rPr>
        <w:t>separat</w:t>
      </w:r>
      <w:r w:rsidR="00716418">
        <w:rPr>
          <w:rFonts w:ascii="Arial" w:hAnsi="Arial" w:cs="Arial"/>
          <w:sz w:val="16"/>
          <w:szCs w:val="16"/>
        </w:rPr>
        <w:t>e</w:t>
      </w:r>
      <w:r w:rsidR="00716418">
        <w:rPr>
          <w:rFonts w:ascii="Arial" w:hAnsi="Arial" w:cs="Arial"/>
          <w:spacing w:val="10"/>
          <w:sz w:val="16"/>
          <w:szCs w:val="16"/>
        </w:rPr>
        <w:t xml:space="preserve"> </w:t>
      </w:r>
      <w:r w:rsidR="00716418">
        <w:rPr>
          <w:rFonts w:ascii="Arial" w:hAnsi="Arial" w:cs="Arial"/>
          <w:spacing w:val="6"/>
          <w:sz w:val="16"/>
          <w:szCs w:val="16"/>
        </w:rPr>
        <w:t>for</w:t>
      </w:r>
      <w:r w:rsidR="00716418">
        <w:rPr>
          <w:rFonts w:ascii="Arial" w:hAnsi="Arial" w:cs="Arial"/>
          <w:sz w:val="16"/>
          <w:szCs w:val="16"/>
        </w:rPr>
        <w:t>m</w:t>
      </w:r>
      <w:r w:rsidR="00716418">
        <w:rPr>
          <w:rFonts w:ascii="Arial" w:hAnsi="Arial" w:cs="Arial"/>
          <w:spacing w:val="11"/>
          <w:sz w:val="16"/>
          <w:szCs w:val="16"/>
        </w:rPr>
        <w:t xml:space="preserve"> </w:t>
      </w:r>
      <w:r w:rsidR="00217CB7">
        <w:rPr>
          <w:rFonts w:ascii="Arial" w:hAnsi="Arial" w:cs="Arial"/>
          <w:spacing w:val="11"/>
          <w:sz w:val="16"/>
          <w:szCs w:val="16"/>
        </w:rPr>
        <w:t xml:space="preserve">immediately after the match </w:t>
      </w:r>
      <w:r w:rsidR="00716418">
        <w:rPr>
          <w:rFonts w:ascii="Arial" w:hAnsi="Arial" w:cs="Arial"/>
          <w:spacing w:val="6"/>
          <w:sz w:val="16"/>
          <w:szCs w:val="16"/>
        </w:rPr>
        <w:t>an</w:t>
      </w:r>
      <w:r w:rsidR="00716418">
        <w:rPr>
          <w:rFonts w:ascii="Arial" w:hAnsi="Arial" w:cs="Arial"/>
          <w:sz w:val="16"/>
          <w:szCs w:val="16"/>
        </w:rPr>
        <w:t>d</w:t>
      </w:r>
      <w:r w:rsidR="00217CB7">
        <w:rPr>
          <w:rFonts w:ascii="Arial" w:hAnsi="Arial" w:cs="Arial"/>
          <w:spacing w:val="10"/>
          <w:sz w:val="16"/>
          <w:szCs w:val="16"/>
        </w:rPr>
        <w:t xml:space="preserve"> submit to referee</w:t>
      </w:r>
    </w:p>
    <w:p w14:paraId="4D5C3AEA" w14:textId="77777777" w:rsidR="00716418" w:rsidRDefault="00716418">
      <w:pPr>
        <w:kinsoku w:val="0"/>
        <w:overflowPunct w:val="0"/>
        <w:spacing w:line="180" w:lineRule="exact"/>
        <w:ind w:left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7"/>
          <w:sz w:val="16"/>
          <w:szCs w:val="16"/>
        </w:rPr>
        <w:t>Th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 w:rsidR="00217CB7">
        <w:rPr>
          <w:rFonts w:ascii="Arial" w:hAnsi="Arial" w:cs="Arial"/>
          <w:spacing w:val="7"/>
          <w:sz w:val="16"/>
          <w:szCs w:val="16"/>
        </w:rPr>
        <w:t>r</w:t>
      </w:r>
      <w:r>
        <w:rPr>
          <w:rFonts w:ascii="Arial" w:hAnsi="Arial" w:cs="Arial"/>
          <w:spacing w:val="7"/>
          <w:sz w:val="16"/>
          <w:szCs w:val="16"/>
        </w:rPr>
        <w:t>efere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pacing w:val="7"/>
          <w:sz w:val="16"/>
          <w:szCs w:val="16"/>
        </w:rPr>
        <w:t>shoul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pacing w:val="7"/>
          <w:sz w:val="16"/>
          <w:szCs w:val="16"/>
        </w:rPr>
        <w:t>complet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pacing w:val="7"/>
          <w:sz w:val="16"/>
          <w:szCs w:val="16"/>
        </w:rPr>
        <w:t>an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pacing w:val="7"/>
          <w:sz w:val="16"/>
          <w:szCs w:val="16"/>
        </w:rPr>
        <w:t>sen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pacing w:val="7"/>
          <w:sz w:val="16"/>
          <w:szCs w:val="16"/>
        </w:rPr>
        <w:t>alon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pacing w:val="7"/>
          <w:sz w:val="16"/>
          <w:szCs w:val="16"/>
        </w:rPr>
        <w:t>wit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pacing w:val="7"/>
          <w:sz w:val="16"/>
          <w:szCs w:val="16"/>
        </w:rPr>
        <w:t>th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7"/>
          <w:sz w:val="16"/>
          <w:szCs w:val="16"/>
        </w:rPr>
        <w:t>tea</w:t>
      </w: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pacing w:val="7"/>
          <w:sz w:val="16"/>
          <w:szCs w:val="16"/>
        </w:rPr>
        <w:t>lin</w:t>
      </w:r>
      <w:r>
        <w:rPr>
          <w:rFonts w:ascii="Arial" w:hAnsi="Arial" w:cs="Arial"/>
          <w:sz w:val="16"/>
          <w:szCs w:val="16"/>
        </w:rPr>
        <w:t>e</w:t>
      </w:r>
      <w:r w:rsidR="00217CB7">
        <w:rPr>
          <w:rFonts w:ascii="Arial" w:hAnsi="Arial" w:cs="Arial"/>
          <w:sz w:val="16"/>
          <w:szCs w:val="16"/>
        </w:rPr>
        <w:t>s</w:t>
      </w:r>
      <w:proofErr w:type="spellEnd"/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pacing w:val="7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hyperlink r:id="rId16" w:history="1">
        <w:r w:rsidR="004F42A6" w:rsidRPr="007301FD">
          <w:rPr>
            <w:rStyle w:val="Hyperlink"/>
            <w:rFonts w:ascii="Arial" w:hAnsi="Arial" w:cs="Arial"/>
            <w:spacing w:val="7"/>
            <w:sz w:val="16"/>
            <w:szCs w:val="16"/>
          </w:rPr>
          <w:t>SWF@scottish-football.com</w:t>
        </w:r>
      </w:hyperlink>
      <w:r w:rsidR="004F42A6">
        <w:rPr>
          <w:rFonts w:ascii="Arial" w:hAnsi="Arial" w:cs="Arial"/>
          <w:spacing w:val="7"/>
          <w:sz w:val="16"/>
          <w:szCs w:val="16"/>
        </w:rPr>
        <w:t xml:space="preserve"> </w:t>
      </w:r>
    </w:p>
    <w:sectPr w:rsidR="00716418">
      <w:pgSz w:w="11900" w:h="16840"/>
      <w:pgMar w:top="360" w:right="240" w:bottom="280" w:left="180" w:header="720" w:footer="720" w:gutter="0"/>
      <w:cols w:space="720" w:equalWidth="0">
        <w:col w:w="11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23"/>
      </w:pPr>
      <w:rPr>
        <w:rFonts w:ascii="Arial" w:hAnsi="Arial" w:cs="Arial"/>
        <w:b w:val="0"/>
        <w:bCs w:val="0"/>
        <w:spacing w:val="7"/>
        <w:w w:val="99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8"/>
      <w:numFmt w:val="decimal"/>
      <w:lvlText w:val="%1."/>
      <w:lvlJc w:val="left"/>
      <w:pPr>
        <w:ind w:hanging="227"/>
      </w:pPr>
      <w:rPr>
        <w:rFonts w:ascii="Arial" w:hAnsi="Arial" w:cs="Arial"/>
        <w:b w:val="0"/>
        <w:bCs w:val="0"/>
        <w:spacing w:val="8"/>
        <w:w w:val="99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26"/>
      </w:pPr>
      <w:rPr>
        <w:rFonts w:ascii="Arial" w:hAnsi="Arial" w:cs="Arial"/>
        <w:b w:val="0"/>
        <w:bCs w:val="0"/>
        <w:spacing w:val="8"/>
        <w:w w:val="99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 w16cid:durableId="393745614">
    <w:abstractNumId w:val="2"/>
  </w:num>
  <w:num w:numId="2" w16cid:durableId="1678343072">
    <w:abstractNumId w:val="1"/>
  </w:num>
  <w:num w:numId="3" w16cid:durableId="2098942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B2"/>
    <w:rsid w:val="000265A1"/>
    <w:rsid w:val="0003398D"/>
    <w:rsid w:val="00077015"/>
    <w:rsid w:val="000D34C9"/>
    <w:rsid w:val="000F5884"/>
    <w:rsid w:val="00105FE9"/>
    <w:rsid w:val="00124EAA"/>
    <w:rsid w:val="00166A4D"/>
    <w:rsid w:val="00182F23"/>
    <w:rsid w:val="001C075E"/>
    <w:rsid w:val="001E2106"/>
    <w:rsid w:val="001F4EFC"/>
    <w:rsid w:val="0020121F"/>
    <w:rsid w:val="00217CB7"/>
    <w:rsid w:val="002500DB"/>
    <w:rsid w:val="0025213A"/>
    <w:rsid w:val="002F45F4"/>
    <w:rsid w:val="003B04D3"/>
    <w:rsid w:val="003C496F"/>
    <w:rsid w:val="003E25BB"/>
    <w:rsid w:val="003E2B47"/>
    <w:rsid w:val="00473937"/>
    <w:rsid w:val="004F3FAA"/>
    <w:rsid w:val="004F42A6"/>
    <w:rsid w:val="004F6C90"/>
    <w:rsid w:val="00507B80"/>
    <w:rsid w:val="0058217B"/>
    <w:rsid w:val="005F043E"/>
    <w:rsid w:val="006219C0"/>
    <w:rsid w:val="00646447"/>
    <w:rsid w:val="006F4C83"/>
    <w:rsid w:val="00716418"/>
    <w:rsid w:val="007C6C84"/>
    <w:rsid w:val="008969F0"/>
    <w:rsid w:val="008B6856"/>
    <w:rsid w:val="008C5003"/>
    <w:rsid w:val="00903396"/>
    <w:rsid w:val="0095436B"/>
    <w:rsid w:val="009B129C"/>
    <w:rsid w:val="009E2B13"/>
    <w:rsid w:val="00A1354D"/>
    <w:rsid w:val="00AB6176"/>
    <w:rsid w:val="00AC1244"/>
    <w:rsid w:val="00AD0CB2"/>
    <w:rsid w:val="00B02AE9"/>
    <w:rsid w:val="00C220B6"/>
    <w:rsid w:val="00C267A5"/>
    <w:rsid w:val="00C9504D"/>
    <w:rsid w:val="00D44977"/>
    <w:rsid w:val="00D57E68"/>
    <w:rsid w:val="00E22EF4"/>
    <w:rsid w:val="00E26B78"/>
    <w:rsid w:val="00EB4A0C"/>
    <w:rsid w:val="00F018A5"/>
    <w:rsid w:val="00FD505A"/>
    <w:rsid w:val="00FE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76C2E1"/>
  <w14:defaultImageDpi w14:val="0"/>
  <w15:docId w15:val="{A4163405-4F56-45BA-9C7A-3D3815A9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59"/>
      <w:ind w:left="3820" w:hanging="240"/>
      <w:outlineLvl w:val="0"/>
    </w:pPr>
    <w:rPr>
      <w:rFonts w:ascii="Arial" w:hAnsi="Arial" w:cs="Arial"/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ind w:left="140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ind w:left="130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507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07B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F42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mailto:SWF@scottish-football.com" TargetMode="External"/><Relationship Id="rId12" Type="http://schemas.openxmlformats.org/officeDocument/2006/relationships/image" Target="media/image30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WF@scottish-footbal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www.scottishfa.co.uk/football-development/return-to-football-hub/" TargetMode="External"/><Relationship Id="rId10" Type="http://schemas.openxmlformats.org/officeDocument/2006/relationships/image" Target="media/image20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468855FE968459235606BA7520274" ma:contentTypeVersion="16" ma:contentTypeDescription="Create a new document." ma:contentTypeScope="" ma:versionID="d667eb6feaeab98cd3dee8642103fdf1">
  <xsd:schema xmlns:xsd="http://www.w3.org/2001/XMLSchema" xmlns:xs="http://www.w3.org/2001/XMLSchema" xmlns:p="http://schemas.microsoft.com/office/2006/metadata/properties" xmlns:ns2="ae095c12-1f93-450d-853c-c122c1ac3d20" xmlns:ns3="7aaa1e0a-dcb4-4cfe-8fcf-7a2abc8d8536" targetNamespace="http://schemas.microsoft.com/office/2006/metadata/properties" ma:root="true" ma:fieldsID="6dc6a835ece94470274e88696378c9bf" ns2:_="" ns3:_="">
    <xsd:import namespace="ae095c12-1f93-450d-853c-c122c1ac3d20"/>
    <xsd:import namespace="7aaa1e0a-dcb4-4cfe-8fcf-7a2abc8d85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95c12-1f93-450d-853c-c122c1ac3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beaa9f-f6f3-49e4-89f7-8fd5bc0b9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a1e0a-dcb4-4cfe-8fcf-7a2abc8d85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1ad5c4-f532-42d0-bd9a-9c8b8d5dfbd8}" ma:internalName="TaxCatchAll" ma:showField="CatchAllData" ma:web="7aaa1e0a-dcb4-4cfe-8fcf-7a2abc8d85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E203D3-B09B-4AD8-AA10-A707BF5AE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95c12-1f93-450d-853c-c122c1ac3d20"/>
    <ds:schemaRef ds:uri="7aaa1e0a-dcb4-4cfe-8fcf-7a2abc8d8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3CA5F-DA2F-48DA-95B0-C9D3A2F9BD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SWF GIRLS FOOTBALL LEAGUE 2015 - Teamline</vt:lpstr>
    </vt:vector>
  </TitlesOfParts>
  <Company/>
  <LinksUpToDate>false</LinksUpToDate>
  <CharactersWithSpaces>3142</CharactersWithSpaces>
  <SharedDoc>false</SharedDoc>
  <HLinks>
    <vt:vector size="18" baseType="variant">
      <vt:variant>
        <vt:i4>5832749</vt:i4>
      </vt:variant>
      <vt:variant>
        <vt:i4>6</vt:i4>
      </vt:variant>
      <vt:variant>
        <vt:i4>0</vt:i4>
      </vt:variant>
      <vt:variant>
        <vt:i4>5</vt:i4>
      </vt:variant>
      <vt:variant>
        <vt:lpwstr>mailto:SWF@scottish-football.com</vt:lpwstr>
      </vt:variant>
      <vt:variant>
        <vt:lpwstr/>
      </vt:variant>
      <vt:variant>
        <vt:i4>4915270</vt:i4>
      </vt:variant>
      <vt:variant>
        <vt:i4>3</vt:i4>
      </vt:variant>
      <vt:variant>
        <vt:i4>0</vt:i4>
      </vt:variant>
      <vt:variant>
        <vt:i4>5</vt:i4>
      </vt:variant>
      <vt:variant>
        <vt:lpwstr>https://www.scottishfa.co.uk/football-development/return-to-football-hub/</vt:lpwstr>
      </vt:variant>
      <vt:variant>
        <vt:lpwstr/>
      </vt:variant>
      <vt:variant>
        <vt:i4>5832749</vt:i4>
      </vt:variant>
      <vt:variant>
        <vt:i4>0</vt:i4>
      </vt:variant>
      <vt:variant>
        <vt:i4>0</vt:i4>
      </vt:variant>
      <vt:variant>
        <vt:i4>5</vt:i4>
      </vt:variant>
      <vt:variant>
        <vt:lpwstr>mailto:SWF@scottish-football.com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SWF GIRLS FOOTBALL LEAGUE 2015 - Teamline</dc:title>
  <dc:subject/>
  <dc:creator>West Region Co-ordinator (Craig Joyce)</dc:creator>
  <cp:keywords/>
  <dc:description/>
  <cp:lastModifiedBy>Kirsty Fowler</cp:lastModifiedBy>
  <cp:revision>2</cp:revision>
  <cp:lastPrinted>2017-02-03T11:18:00Z</cp:lastPrinted>
  <dcterms:created xsi:type="dcterms:W3CDTF">2024-02-16T09:51:00Z</dcterms:created>
  <dcterms:modified xsi:type="dcterms:W3CDTF">2024-02-16T09:51:00Z</dcterms:modified>
</cp:coreProperties>
</file>